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1DDD" w:rsidRPr="005E2AC1" w:rsidRDefault="00691DDD">
      <w:pPr>
        <w:rPr>
          <w:rFonts w:ascii="Calibri" w:hAnsi="Calibri" w:cs="Calibri"/>
        </w:rPr>
      </w:pPr>
      <w:bookmarkStart w:id="0" w:name="_GoBack"/>
      <w:bookmarkEnd w:id="0"/>
    </w:p>
    <w:p w:rsidR="00691DDD" w:rsidRPr="005E2AC1" w:rsidRDefault="00691DDD">
      <w:pPr>
        <w:rPr>
          <w:rFonts w:ascii="Calibri" w:hAnsi="Calibri" w:cs="Calibri"/>
        </w:rPr>
      </w:pPr>
    </w:p>
    <w:p w:rsidR="00691DDD" w:rsidRPr="005E2AC1" w:rsidRDefault="00691DDD">
      <w:pPr>
        <w:rPr>
          <w:rFonts w:ascii="Calibri" w:hAnsi="Calibri" w:cs="Calibri"/>
        </w:rPr>
      </w:pPr>
    </w:p>
    <w:p w:rsidR="00691DDD" w:rsidRPr="005E2AC1" w:rsidRDefault="00691DDD">
      <w:pPr>
        <w:rPr>
          <w:rFonts w:ascii="Calibri" w:hAnsi="Calibri" w:cs="Calibri"/>
        </w:rPr>
      </w:pPr>
    </w:p>
    <w:p w:rsidR="00691DDD" w:rsidRPr="005E2AC1" w:rsidRDefault="00691DDD">
      <w:pPr>
        <w:rPr>
          <w:rFonts w:ascii="Calibri" w:hAnsi="Calibri" w:cs="Calibri"/>
        </w:rPr>
      </w:pPr>
    </w:p>
    <w:p w:rsidR="00691DDD" w:rsidRPr="005E2AC1" w:rsidRDefault="00691DDD">
      <w:pPr>
        <w:rPr>
          <w:rFonts w:ascii="Calibri" w:hAnsi="Calibri" w:cs="Calibri"/>
        </w:rPr>
      </w:pPr>
    </w:p>
    <w:p w:rsidR="00691DDD" w:rsidRPr="005E2AC1" w:rsidRDefault="00691DDD">
      <w:pPr>
        <w:rPr>
          <w:rFonts w:ascii="Calibri" w:hAnsi="Calibri" w:cs="Calibri"/>
        </w:rPr>
      </w:pPr>
    </w:p>
    <w:p w:rsidR="00691DDD" w:rsidRPr="005E2AC1" w:rsidRDefault="00691DDD">
      <w:pPr>
        <w:rPr>
          <w:rFonts w:ascii="Calibri" w:hAnsi="Calibri" w:cs="Calibri"/>
        </w:rPr>
      </w:pPr>
    </w:p>
    <w:p w:rsidR="00691DDD" w:rsidRPr="005E2AC1" w:rsidRDefault="00241414">
      <w:pPr>
        <w:jc w:val="center"/>
        <w:rPr>
          <w:rFonts w:ascii="Calibri" w:hAnsi="Calibri" w:cs="Calibri"/>
          <w:b/>
          <w:bCs/>
        </w:rPr>
      </w:pPr>
      <w:r w:rsidRPr="005E2AC1">
        <w:rPr>
          <w:rFonts w:ascii="Calibri" w:hAnsi="Calibri" w:cs="Calibri"/>
          <w:b/>
          <w:bCs/>
        </w:rPr>
        <w:t>Příloha č. 2 zadávací dokumentace</w:t>
      </w:r>
    </w:p>
    <w:p w:rsidR="00691DDD" w:rsidRPr="005E2AC1" w:rsidRDefault="00691DDD">
      <w:pPr>
        <w:jc w:val="center"/>
        <w:rPr>
          <w:rFonts w:ascii="Calibri" w:hAnsi="Calibri" w:cs="Calibri"/>
          <w:b/>
          <w:bCs/>
        </w:rPr>
      </w:pPr>
    </w:p>
    <w:p w:rsidR="00691DDD" w:rsidRPr="005E2AC1" w:rsidRDefault="00691DDD">
      <w:pPr>
        <w:jc w:val="center"/>
        <w:rPr>
          <w:rFonts w:ascii="Calibri" w:hAnsi="Calibri" w:cs="Calibri"/>
          <w:b/>
          <w:bCs/>
        </w:rPr>
      </w:pPr>
    </w:p>
    <w:p w:rsidR="00691DDD" w:rsidRPr="005E2AC1" w:rsidRDefault="00691DDD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91DDD" w:rsidRPr="005E2AC1" w:rsidRDefault="00691DDD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91DDD" w:rsidRPr="005E2AC1" w:rsidRDefault="00691DDD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5E2AC1">
        <w:rPr>
          <w:rFonts w:ascii="Calibri" w:hAnsi="Calibri" w:cs="Calibri"/>
          <w:b/>
          <w:bCs/>
          <w:sz w:val="36"/>
          <w:szCs w:val="36"/>
        </w:rPr>
        <w:t>OBCHODNÍ</w:t>
      </w:r>
      <w:r w:rsidRPr="005E2AC1">
        <w:rPr>
          <w:rFonts w:ascii="Calibri" w:eastAsia="Arial" w:hAnsi="Calibri" w:cs="Calibri"/>
          <w:b/>
          <w:bCs/>
          <w:sz w:val="36"/>
          <w:szCs w:val="36"/>
        </w:rPr>
        <w:t xml:space="preserve"> </w:t>
      </w:r>
      <w:r w:rsidRPr="005E2AC1">
        <w:rPr>
          <w:rFonts w:ascii="Calibri" w:hAnsi="Calibri" w:cs="Calibri"/>
          <w:b/>
          <w:bCs/>
          <w:sz w:val="36"/>
          <w:szCs w:val="36"/>
        </w:rPr>
        <w:t>PODMÍNKY</w:t>
      </w:r>
    </w:p>
    <w:p w:rsidR="00691DDD" w:rsidRPr="005E2AC1" w:rsidRDefault="00691DDD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5E2AC1">
        <w:rPr>
          <w:rFonts w:ascii="Calibri" w:hAnsi="Calibri" w:cs="Calibri"/>
          <w:b/>
          <w:bCs/>
          <w:sz w:val="20"/>
          <w:szCs w:val="20"/>
        </w:rPr>
        <w:t>ve</w:t>
      </w:r>
      <w:r w:rsidRPr="005E2AC1">
        <w:rPr>
          <w:rFonts w:ascii="Calibri" w:eastAsia="Arial" w:hAnsi="Calibri" w:cs="Calibri"/>
          <w:b/>
          <w:bCs/>
          <w:sz w:val="20"/>
          <w:szCs w:val="20"/>
        </w:rPr>
        <w:t xml:space="preserve"> </w:t>
      </w:r>
      <w:r w:rsidRPr="005E2AC1">
        <w:rPr>
          <w:rFonts w:ascii="Calibri" w:hAnsi="Calibri" w:cs="Calibri"/>
          <w:b/>
          <w:bCs/>
          <w:sz w:val="20"/>
          <w:szCs w:val="20"/>
        </w:rPr>
        <w:t>smyslu</w:t>
      </w:r>
      <w:r w:rsidRPr="005E2AC1">
        <w:rPr>
          <w:rFonts w:ascii="Calibri" w:eastAsia="Arial" w:hAnsi="Calibri" w:cs="Calibri"/>
          <w:b/>
          <w:bCs/>
          <w:sz w:val="20"/>
          <w:szCs w:val="20"/>
        </w:rPr>
        <w:t xml:space="preserve"> </w:t>
      </w:r>
      <w:r w:rsidRPr="005E2AC1">
        <w:rPr>
          <w:rFonts w:ascii="Calibri" w:hAnsi="Calibri" w:cs="Calibri"/>
          <w:b/>
          <w:bCs/>
          <w:sz w:val="20"/>
          <w:szCs w:val="20"/>
        </w:rPr>
        <w:t>ustanovení</w:t>
      </w:r>
      <w:r w:rsidRPr="005E2AC1">
        <w:rPr>
          <w:rFonts w:ascii="Calibri" w:eastAsia="Arial" w:hAnsi="Calibri" w:cs="Calibri"/>
          <w:b/>
          <w:bCs/>
          <w:sz w:val="20"/>
          <w:szCs w:val="20"/>
        </w:rPr>
        <w:t xml:space="preserve"> </w:t>
      </w:r>
      <w:r w:rsidRPr="005E2AC1">
        <w:rPr>
          <w:rFonts w:ascii="Calibri" w:hAnsi="Calibri" w:cs="Calibri"/>
          <w:b/>
          <w:bCs/>
          <w:sz w:val="20"/>
          <w:szCs w:val="20"/>
        </w:rPr>
        <w:t>§</w:t>
      </w:r>
      <w:r w:rsidRPr="005E2AC1">
        <w:rPr>
          <w:rFonts w:ascii="Calibri" w:eastAsia="Arial" w:hAnsi="Calibri" w:cs="Calibri"/>
          <w:b/>
          <w:bCs/>
          <w:sz w:val="20"/>
          <w:szCs w:val="20"/>
        </w:rPr>
        <w:t xml:space="preserve"> </w:t>
      </w:r>
      <w:r w:rsidR="00B6756E" w:rsidRPr="005E2AC1">
        <w:rPr>
          <w:rFonts w:ascii="Calibri" w:hAnsi="Calibri" w:cs="Calibri"/>
          <w:b/>
          <w:bCs/>
          <w:sz w:val="20"/>
          <w:szCs w:val="20"/>
        </w:rPr>
        <w:t>37</w:t>
      </w:r>
      <w:r w:rsidRPr="005E2AC1">
        <w:rPr>
          <w:rFonts w:ascii="Calibri" w:eastAsia="Arial" w:hAnsi="Calibri" w:cs="Calibri"/>
          <w:b/>
          <w:bCs/>
          <w:sz w:val="20"/>
          <w:szCs w:val="20"/>
        </w:rPr>
        <w:t xml:space="preserve"> </w:t>
      </w:r>
      <w:r w:rsidRPr="005E2AC1">
        <w:rPr>
          <w:rFonts w:ascii="Calibri" w:hAnsi="Calibri" w:cs="Calibri"/>
          <w:b/>
          <w:bCs/>
          <w:sz w:val="20"/>
          <w:szCs w:val="20"/>
        </w:rPr>
        <w:t>odst.</w:t>
      </w:r>
      <w:r w:rsidRPr="005E2AC1">
        <w:rPr>
          <w:rFonts w:ascii="Calibri" w:eastAsia="Arial" w:hAnsi="Calibri" w:cs="Calibri"/>
          <w:b/>
          <w:bCs/>
          <w:sz w:val="20"/>
          <w:szCs w:val="20"/>
        </w:rPr>
        <w:t xml:space="preserve"> </w:t>
      </w:r>
      <w:r w:rsidR="00B6756E" w:rsidRPr="005E2AC1">
        <w:rPr>
          <w:rFonts w:ascii="Calibri" w:eastAsia="Arial" w:hAnsi="Calibri" w:cs="Calibri"/>
          <w:b/>
          <w:bCs/>
          <w:sz w:val="20"/>
          <w:szCs w:val="20"/>
        </w:rPr>
        <w:t>1</w:t>
      </w:r>
      <w:r w:rsidRPr="005E2AC1">
        <w:rPr>
          <w:rFonts w:ascii="Calibri" w:eastAsia="Arial" w:hAnsi="Calibri" w:cs="Calibri"/>
          <w:b/>
          <w:bCs/>
          <w:sz w:val="20"/>
          <w:szCs w:val="20"/>
        </w:rPr>
        <w:t xml:space="preserve"> </w:t>
      </w:r>
      <w:r w:rsidR="00B6756E" w:rsidRPr="005E2AC1">
        <w:rPr>
          <w:rFonts w:ascii="Calibri" w:eastAsia="Arial" w:hAnsi="Calibri" w:cs="Calibri"/>
          <w:b/>
          <w:bCs/>
          <w:sz w:val="20"/>
          <w:szCs w:val="20"/>
        </w:rPr>
        <w:t xml:space="preserve">písm. c) </w:t>
      </w:r>
      <w:r w:rsidRPr="005E2AC1">
        <w:rPr>
          <w:rFonts w:ascii="Calibri" w:hAnsi="Calibri" w:cs="Calibri"/>
          <w:b/>
          <w:bCs/>
          <w:sz w:val="20"/>
          <w:szCs w:val="20"/>
        </w:rPr>
        <w:t>zák.</w:t>
      </w:r>
      <w:r w:rsidRPr="005E2AC1">
        <w:rPr>
          <w:rFonts w:ascii="Calibri" w:eastAsia="Arial" w:hAnsi="Calibri" w:cs="Calibri"/>
          <w:b/>
          <w:bCs/>
          <w:sz w:val="20"/>
          <w:szCs w:val="20"/>
        </w:rPr>
        <w:t xml:space="preserve"> </w:t>
      </w:r>
      <w:r w:rsidRPr="005E2AC1">
        <w:rPr>
          <w:rFonts w:ascii="Calibri" w:hAnsi="Calibri" w:cs="Calibri"/>
          <w:b/>
          <w:bCs/>
          <w:sz w:val="20"/>
          <w:szCs w:val="20"/>
        </w:rPr>
        <w:t>č.</w:t>
      </w:r>
      <w:r w:rsidRPr="005E2AC1">
        <w:rPr>
          <w:rFonts w:ascii="Calibri" w:eastAsia="Arial" w:hAnsi="Calibri" w:cs="Calibri"/>
          <w:b/>
          <w:bCs/>
          <w:sz w:val="20"/>
          <w:szCs w:val="20"/>
        </w:rPr>
        <w:t xml:space="preserve"> </w:t>
      </w:r>
      <w:r w:rsidRPr="005E2AC1">
        <w:rPr>
          <w:rFonts w:ascii="Calibri" w:hAnsi="Calibri" w:cs="Calibri"/>
          <w:b/>
          <w:bCs/>
          <w:sz w:val="20"/>
          <w:szCs w:val="20"/>
        </w:rPr>
        <w:t>13</w:t>
      </w:r>
      <w:r w:rsidR="00B6756E" w:rsidRPr="005E2AC1">
        <w:rPr>
          <w:rFonts w:ascii="Calibri" w:hAnsi="Calibri" w:cs="Calibri"/>
          <w:b/>
          <w:bCs/>
          <w:sz w:val="20"/>
          <w:szCs w:val="20"/>
        </w:rPr>
        <w:t>4</w:t>
      </w:r>
      <w:r w:rsidRPr="005E2AC1">
        <w:rPr>
          <w:rFonts w:ascii="Calibri" w:hAnsi="Calibri" w:cs="Calibri"/>
          <w:b/>
          <w:bCs/>
          <w:sz w:val="20"/>
          <w:szCs w:val="20"/>
        </w:rPr>
        <w:t>/20</w:t>
      </w:r>
      <w:r w:rsidR="00B6756E" w:rsidRPr="005E2AC1">
        <w:rPr>
          <w:rFonts w:ascii="Calibri" w:hAnsi="Calibri" w:cs="Calibri"/>
          <w:b/>
          <w:bCs/>
          <w:sz w:val="20"/>
          <w:szCs w:val="20"/>
        </w:rPr>
        <w:t>1</w:t>
      </w:r>
      <w:r w:rsidRPr="005E2AC1">
        <w:rPr>
          <w:rFonts w:ascii="Calibri" w:hAnsi="Calibri" w:cs="Calibri"/>
          <w:b/>
          <w:bCs/>
          <w:sz w:val="20"/>
          <w:szCs w:val="20"/>
        </w:rPr>
        <w:t>6</w:t>
      </w:r>
      <w:r w:rsidRPr="005E2AC1">
        <w:rPr>
          <w:rFonts w:ascii="Calibri" w:eastAsia="Arial" w:hAnsi="Calibri" w:cs="Calibri"/>
          <w:b/>
          <w:bCs/>
          <w:sz w:val="20"/>
          <w:szCs w:val="20"/>
        </w:rPr>
        <w:t xml:space="preserve"> </w:t>
      </w:r>
      <w:r w:rsidRPr="005E2AC1">
        <w:rPr>
          <w:rFonts w:ascii="Calibri" w:hAnsi="Calibri" w:cs="Calibri"/>
          <w:b/>
          <w:bCs/>
          <w:sz w:val="20"/>
          <w:szCs w:val="20"/>
        </w:rPr>
        <w:t>Sb.,</w:t>
      </w:r>
      <w:r w:rsidRPr="005E2AC1">
        <w:rPr>
          <w:rFonts w:ascii="Calibri" w:eastAsia="Arial" w:hAnsi="Calibri" w:cs="Calibri"/>
          <w:b/>
          <w:bCs/>
          <w:sz w:val="20"/>
          <w:szCs w:val="20"/>
        </w:rPr>
        <w:t xml:space="preserve"> </w:t>
      </w:r>
      <w:r w:rsidRPr="005E2AC1">
        <w:rPr>
          <w:rFonts w:ascii="Calibri" w:hAnsi="Calibri" w:cs="Calibri"/>
          <w:b/>
          <w:bCs/>
          <w:sz w:val="20"/>
          <w:szCs w:val="20"/>
        </w:rPr>
        <w:t>o</w:t>
      </w:r>
      <w:r w:rsidRPr="005E2AC1">
        <w:rPr>
          <w:rFonts w:ascii="Calibri" w:eastAsia="Arial" w:hAnsi="Calibri" w:cs="Calibri"/>
          <w:b/>
          <w:bCs/>
          <w:sz w:val="20"/>
          <w:szCs w:val="20"/>
        </w:rPr>
        <w:t xml:space="preserve"> </w:t>
      </w:r>
      <w:r w:rsidR="00B6756E" w:rsidRPr="005E2AC1">
        <w:rPr>
          <w:rFonts w:ascii="Calibri" w:eastAsia="Arial" w:hAnsi="Calibri" w:cs="Calibri"/>
          <w:b/>
          <w:bCs/>
          <w:sz w:val="20"/>
          <w:szCs w:val="20"/>
        </w:rPr>
        <w:t xml:space="preserve">zadávání </w:t>
      </w:r>
      <w:r w:rsidRPr="005E2AC1">
        <w:rPr>
          <w:rFonts w:ascii="Calibri" w:hAnsi="Calibri" w:cs="Calibri"/>
          <w:b/>
          <w:bCs/>
          <w:sz w:val="20"/>
          <w:szCs w:val="20"/>
        </w:rPr>
        <w:t>veřejných</w:t>
      </w:r>
      <w:r w:rsidRPr="005E2AC1">
        <w:rPr>
          <w:rFonts w:ascii="Calibri" w:eastAsia="Arial" w:hAnsi="Calibri" w:cs="Calibri"/>
          <w:b/>
          <w:bCs/>
          <w:sz w:val="20"/>
          <w:szCs w:val="20"/>
        </w:rPr>
        <w:t xml:space="preserve"> </w:t>
      </w:r>
      <w:r w:rsidRPr="005E2AC1">
        <w:rPr>
          <w:rFonts w:ascii="Calibri" w:hAnsi="Calibri" w:cs="Calibri"/>
          <w:b/>
          <w:bCs/>
          <w:sz w:val="20"/>
          <w:szCs w:val="20"/>
        </w:rPr>
        <w:t>zakáz</w:t>
      </w:r>
      <w:r w:rsidR="00B6756E" w:rsidRPr="005E2AC1">
        <w:rPr>
          <w:rFonts w:ascii="Calibri" w:hAnsi="Calibri" w:cs="Calibri"/>
          <w:b/>
          <w:bCs/>
          <w:sz w:val="20"/>
          <w:szCs w:val="20"/>
        </w:rPr>
        <w:t>e</w:t>
      </w:r>
      <w:r w:rsidRPr="005E2AC1">
        <w:rPr>
          <w:rFonts w:ascii="Calibri" w:hAnsi="Calibri" w:cs="Calibri"/>
          <w:b/>
          <w:bCs/>
          <w:sz w:val="20"/>
          <w:szCs w:val="20"/>
        </w:rPr>
        <w:t>k</w:t>
      </w:r>
    </w:p>
    <w:p w:rsidR="00D736C1" w:rsidRPr="005E2AC1" w:rsidRDefault="00D736C1" w:rsidP="00D736C1">
      <w:pPr>
        <w:ind w:firstLine="567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D736C1" w:rsidRPr="005E2AC1" w:rsidRDefault="00D736C1" w:rsidP="00D736C1">
      <w:pPr>
        <w:ind w:firstLine="567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416391" w:rsidRPr="005E2AC1" w:rsidRDefault="00416391" w:rsidP="00D736C1">
      <w:pPr>
        <w:ind w:firstLine="567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D736C1" w:rsidRPr="005E2AC1" w:rsidRDefault="00D736C1" w:rsidP="00D736C1">
      <w:pPr>
        <w:ind w:firstLine="567"/>
        <w:jc w:val="center"/>
        <w:rPr>
          <w:rFonts w:ascii="Calibri" w:eastAsia="Arial" w:hAnsi="Calibri" w:cs="Calibri"/>
          <w:b/>
          <w:bCs/>
          <w:sz w:val="24"/>
          <w:szCs w:val="24"/>
        </w:rPr>
      </w:pPr>
      <w:r w:rsidRPr="005E2AC1">
        <w:rPr>
          <w:rFonts w:ascii="Calibri" w:hAnsi="Calibri" w:cs="Calibri"/>
          <w:b/>
          <w:bCs/>
          <w:sz w:val="24"/>
          <w:szCs w:val="24"/>
        </w:rPr>
        <w:t>Závazný návrh Smlouvy o dodávce a údržbě hierarchického datového úložiště – Ostrava</w:t>
      </w:r>
    </w:p>
    <w:p w:rsidR="00572947" w:rsidRPr="005E2AC1" w:rsidRDefault="00572947" w:rsidP="00D736C1">
      <w:pPr>
        <w:ind w:firstLine="567"/>
        <w:jc w:val="center"/>
        <w:rPr>
          <w:rFonts w:ascii="Calibri" w:eastAsia="Arial" w:hAnsi="Calibri" w:cs="Calibri"/>
          <w:b/>
          <w:bCs/>
          <w:sz w:val="24"/>
          <w:szCs w:val="24"/>
        </w:rPr>
      </w:pPr>
      <w:r w:rsidRPr="005E2AC1">
        <w:rPr>
          <w:rFonts w:ascii="Calibri" w:hAnsi="Calibri" w:cs="Calibri"/>
          <w:b/>
          <w:bCs/>
          <w:sz w:val="24"/>
          <w:szCs w:val="24"/>
        </w:rPr>
        <w:t>(</w:t>
      </w:r>
      <w:r w:rsidR="00D736C1" w:rsidRPr="005E2AC1">
        <w:rPr>
          <w:rFonts w:ascii="Calibri" w:hAnsi="Calibri" w:cs="Calibri"/>
          <w:b/>
          <w:bCs/>
          <w:sz w:val="24"/>
          <w:szCs w:val="24"/>
        </w:rPr>
        <w:t>projekt „E-infrastruktura CESNET – modernizace“</w:t>
      </w:r>
      <w:r w:rsidRPr="005E2AC1">
        <w:rPr>
          <w:rFonts w:ascii="Calibri" w:hAnsi="Calibri" w:cs="Calibri"/>
          <w:b/>
          <w:bCs/>
          <w:sz w:val="24"/>
          <w:szCs w:val="24"/>
        </w:rPr>
        <w:t>)</w:t>
      </w: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</w:rPr>
        <w:sectPr w:rsidR="00691DDD" w:rsidRPr="005E2AC1" w:rsidSect="00386488">
          <w:headerReference w:type="default" r:id="rId9"/>
          <w:footerReference w:type="default" r:id="rId10"/>
          <w:headerReference w:type="first" r:id="rId11"/>
          <w:pgSz w:w="11906" w:h="16838"/>
          <w:pgMar w:top="1531" w:right="1134" w:bottom="1134" w:left="1134" w:header="709" w:footer="1418" w:gutter="0"/>
          <w:cols w:space="708"/>
          <w:titlePg/>
          <w:docGrid w:linePitch="360"/>
        </w:sectPr>
      </w:pPr>
    </w:p>
    <w:p w:rsidR="00691DDD" w:rsidRPr="005E2AC1" w:rsidRDefault="00691DDD">
      <w:pPr>
        <w:pageBreakBefore/>
        <w:rPr>
          <w:rFonts w:ascii="Calibri" w:hAnsi="Calibri" w:cs="Calibri"/>
          <w:sz w:val="20"/>
          <w:szCs w:val="20"/>
        </w:rPr>
      </w:pPr>
    </w:p>
    <w:p w:rsidR="00985360" w:rsidRPr="005E2AC1" w:rsidRDefault="00985360">
      <w:pPr>
        <w:ind w:firstLine="567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 w:rsidRPr="005E2AC1">
        <w:rPr>
          <w:rFonts w:ascii="Calibri" w:hAnsi="Calibri" w:cs="Calibri"/>
          <w:b/>
          <w:bCs/>
          <w:caps/>
          <w:sz w:val="28"/>
          <w:szCs w:val="28"/>
        </w:rPr>
        <w:t>Smlouva</w:t>
      </w:r>
    </w:p>
    <w:p w:rsidR="00985360" w:rsidRPr="005E2AC1" w:rsidRDefault="00985360" w:rsidP="00985360">
      <w:pPr>
        <w:ind w:firstLine="567"/>
        <w:jc w:val="center"/>
        <w:rPr>
          <w:rFonts w:ascii="Calibri" w:eastAsia="Arial" w:hAnsi="Calibri" w:cs="Calibri"/>
          <w:b/>
          <w:bCs/>
          <w:sz w:val="24"/>
          <w:szCs w:val="24"/>
        </w:rPr>
      </w:pPr>
      <w:r w:rsidRPr="005E2AC1">
        <w:rPr>
          <w:rFonts w:ascii="Calibri" w:hAnsi="Calibri" w:cs="Calibri"/>
          <w:b/>
          <w:bCs/>
          <w:sz w:val="24"/>
          <w:szCs w:val="24"/>
        </w:rPr>
        <w:t xml:space="preserve">o dodávce a údržbě hierarchického datového úložiště – </w:t>
      </w:r>
      <w:r w:rsidR="00572947" w:rsidRPr="005E2AC1">
        <w:rPr>
          <w:rFonts w:ascii="Calibri" w:eastAsia="Arial" w:hAnsi="Calibri" w:cs="Calibri"/>
          <w:b/>
          <w:bCs/>
          <w:sz w:val="24"/>
          <w:szCs w:val="24"/>
        </w:rPr>
        <w:t>Ostrava</w:t>
      </w:r>
    </w:p>
    <w:p w:rsidR="00691DDD" w:rsidRDefault="00691DDD" w:rsidP="00985360">
      <w:pPr>
        <w:ind w:firstLine="567"/>
        <w:jc w:val="center"/>
        <w:rPr>
          <w:rFonts w:ascii="Calibri" w:hAnsi="Calibri" w:cs="Calibri"/>
          <w:b/>
          <w:bCs/>
          <w:sz w:val="24"/>
          <w:szCs w:val="24"/>
        </w:rPr>
      </w:pPr>
      <w:r w:rsidRPr="005E2AC1">
        <w:rPr>
          <w:rFonts w:ascii="Calibri" w:hAnsi="Calibri" w:cs="Calibri"/>
          <w:b/>
          <w:bCs/>
          <w:sz w:val="24"/>
          <w:szCs w:val="24"/>
        </w:rPr>
        <w:t>(</w:t>
      </w:r>
      <w:r w:rsidR="00985360" w:rsidRPr="005E2AC1">
        <w:rPr>
          <w:rFonts w:ascii="Calibri" w:hAnsi="Calibri" w:cs="Calibri"/>
          <w:b/>
          <w:bCs/>
          <w:sz w:val="24"/>
          <w:szCs w:val="24"/>
        </w:rPr>
        <w:t>Projekt E-infrastruktura CESNET - modernizace</w:t>
      </w:r>
      <w:r w:rsidRPr="005E2AC1">
        <w:rPr>
          <w:rFonts w:ascii="Calibri" w:hAnsi="Calibri" w:cs="Calibri"/>
          <w:b/>
          <w:bCs/>
          <w:sz w:val="24"/>
          <w:szCs w:val="24"/>
        </w:rPr>
        <w:t>)</w:t>
      </w:r>
    </w:p>
    <w:p w:rsidR="005809A0" w:rsidRPr="005809A0" w:rsidRDefault="005809A0" w:rsidP="005809A0">
      <w:pPr>
        <w:suppressAutoHyphens w:val="0"/>
        <w:spacing w:after="40"/>
        <w:jc w:val="center"/>
        <w:rPr>
          <w:rFonts w:ascii="Calibri" w:eastAsia="Times New Roman" w:hAnsi="Calibri" w:cs="Arial"/>
          <w:lang w:eastAsia="en-US"/>
        </w:rPr>
      </w:pPr>
      <w:r w:rsidRPr="005809A0">
        <w:rPr>
          <w:rFonts w:ascii="Calibri" w:eastAsia="Times New Roman" w:hAnsi="Calibri" w:cs="Arial"/>
          <w:lang w:eastAsia="en-US"/>
        </w:rPr>
        <w:t>(dále jen „Smlouva“)</w:t>
      </w:r>
    </w:p>
    <w:p w:rsidR="005809A0" w:rsidRPr="005809A0" w:rsidRDefault="005809A0" w:rsidP="005809A0">
      <w:pPr>
        <w:suppressAutoHyphens w:val="0"/>
        <w:spacing w:after="40"/>
        <w:jc w:val="center"/>
        <w:rPr>
          <w:rFonts w:ascii="Calibri" w:eastAsia="Times New Roman" w:hAnsi="Calibri" w:cs="Arial"/>
          <w:lang w:eastAsia="en-US"/>
        </w:rPr>
      </w:pPr>
      <w:r w:rsidRPr="005809A0">
        <w:rPr>
          <w:rFonts w:ascii="Calibri" w:eastAsia="Times New Roman" w:hAnsi="Calibri" w:cs="Arial"/>
          <w:lang w:eastAsia="en-US"/>
        </w:rPr>
        <w:t>Č. smlouvy Objednatele: ………..</w:t>
      </w:r>
    </w:p>
    <w:p w:rsidR="005809A0" w:rsidRPr="005809A0" w:rsidRDefault="005809A0" w:rsidP="005809A0">
      <w:pPr>
        <w:suppressAutoHyphens w:val="0"/>
        <w:spacing w:after="40"/>
        <w:jc w:val="center"/>
        <w:rPr>
          <w:rFonts w:ascii="Calibri" w:eastAsia="Times New Roman" w:hAnsi="Calibri" w:cs="Arial"/>
          <w:lang w:eastAsia="en-US"/>
        </w:rPr>
      </w:pPr>
      <w:r w:rsidRPr="005809A0">
        <w:rPr>
          <w:rFonts w:ascii="Calibri" w:eastAsia="Times New Roman" w:hAnsi="Calibri" w:cs="Arial"/>
          <w:lang w:eastAsia="en-US"/>
        </w:rPr>
        <w:t>Č. smlouvy Dodavatele: ………...</w:t>
      </w:r>
    </w:p>
    <w:p w:rsidR="005809A0" w:rsidRPr="005E2AC1" w:rsidRDefault="005809A0" w:rsidP="005809A0">
      <w:pPr>
        <w:ind w:firstLine="567"/>
        <w:jc w:val="center"/>
        <w:rPr>
          <w:rFonts w:ascii="Calibri" w:hAnsi="Calibri" w:cs="Calibri"/>
          <w:b/>
          <w:bCs/>
          <w:sz w:val="24"/>
          <w:szCs w:val="24"/>
        </w:rPr>
      </w:pPr>
      <w:r w:rsidRPr="005809A0">
        <w:rPr>
          <w:rFonts w:ascii="Calibri" w:eastAsia="Times New Roman" w:hAnsi="Calibri" w:cs="Arial"/>
          <w:lang w:eastAsia="en-US"/>
        </w:rPr>
        <w:t>uzavřená ve smyslu ustanovení § 2079 a následujících (kupní smlouva) a § 2586 a následujících (smlouva o dílo) zák. č. 89/2012 Sb., občanský zákoník (dále jen „občanský zákoník“)</w:t>
      </w:r>
    </w:p>
    <w:p w:rsidR="005809A0" w:rsidRDefault="005809A0" w:rsidP="00985360">
      <w:pPr>
        <w:rPr>
          <w:rFonts w:ascii="Calibri" w:hAnsi="Calibri" w:cs="Calibri"/>
          <w:b/>
          <w:bCs/>
          <w:sz w:val="20"/>
          <w:szCs w:val="20"/>
        </w:rPr>
      </w:pPr>
    </w:p>
    <w:p w:rsidR="008D2D36" w:rsidRPr="005E2AC1" w:rsidRDefault="008D2D36" w:rsidP="00985360">
      <w:pPr>
        <w:rPr>
          <w:rFonts w:ascii="Calibri" w:hAnsi="Calibri" w:cs="Calibri"/>
          <w:b/>
          <w:bCs/>
          <w:sz w:val="20"/>
          <w:szCs w:val="20"/>
        </w:rPr>
      </w:pPr>
    </w:p>
    <w:p w:rsidR="00691DDD" w:rsidRPr="005E2AC1" w:rsidRDefault="00691DDD">
      <w:pPr>
        <w:rPr>
          <w:rFonts w:ascii="Calibri" w:hAnsi="Calibri" w:cs="Calibri"/>
          <w:b/>
          <w:bCs/>
        </w:rPr>
      </w:pPr>
      <w:r w:rsidRPr="005E2AC1">
        <w:rPr>
          <w:rFonts w:ascii="Calibri" w:hAnsi="Calibri" w:cs="Calibri"/>
          <w:b/>
          <w:bCs/>
        </w:rPr>
        <w:t>Smluvní</w:t>
      </w:r>
      <w:r w:rsidRPr="005E2AC1">
        <w:rPr>
          <w:rFonts w:ascii="Calibri" w:eastAsia="Arial" w:hAnsi="Calibri" w:cs="Calibri"/>
          <w:b/>
          <w:bCs/>
        </w:rPr>
        <w:t xml:space="preserve"> </w:t>
      </w:r>
      <w:r w:rsidRPr="005E2AC1">
        <w:rPr>
          <w:rFonts w:ascii="Calibri" w:hAnsi="Calibri" w:cs="Calibri"/>
          <w:b/>
          <w:bCs/>
        </w:rPr>
        <w:t>strany:</w:t>
      </w:r>
    </w:p>
    <w:p w:rsidR="00691DDD" w:rsidRPr="005E2AC1" w:rsidRDefault="00691DDD">
      <w:pPr>
        <w:ind w:firstLine="567"/>
        <w:rPr>
          <w:rFonts w:ascii="Calibri" w:hAnsi="Calibri" w:cs="Calibri"/>
          <w:b/>
          <w:bCs/>
        </w:rPr>
      </w:pPr>
    </w:p>
    <w:p w:rsidR="00691DDD" w:rsidRPr="005E2AC1" w:rsidRDefault="00691DDD">
      <w:pPr>
        <w:tabs>
          <w:tab w:val="left" w:pos="567"/>
        </w:tabs>
        <w:jc w:val="both"/>
        <w:rPr>
          <w:rFonts w:ascii="Calibri" w:hAnsi="Calibri" w:cs="Calibri"/>
          <w:b/>
        </w:rPr>
      </w:pPr>
      <w:r w:rsidRPr="005E2AC1">
        <w:rPr>
          <w:rFonts w:ascii="Calibri" w:hAnsi="Calibri" w:cs="Calibri"/>
          <w:b/>
        </w:rPr>
        <w:t>CESNET,</w:t>
      </w:r>
      <w:r w:rsidRPr="005E2AC1">
        <w:rPr>
          <w:rFonts w:ascii="Calibri" w:eastAsia="Arial" w:hAnsi="Calibri" w:cs="Calibri"/>
          <w:b/>
        </w:rPr>
        <w:t xml:space="preserve"> </w:t>
      </w:r>
      <w:r w:rsidRPr="005E2AC1">
        <w:rPr>
          <w:rFonts w:ascii="Calibri" w:hAnsi="Calibri" w:cs="Calibri"/>
          <w:b/>
        </w:rPr>
        <w:t>zájmové</w:t>
      </w:r>
      <w:r w:rsidRPr="005E2AC1">
        <w:rPr>
          <w:rFonts w:ascii="Calibri" w:eastAsia="Arial" w:hAnsi="Calibri" w:cs="Calibri"/>
          <w:b/>
        </w:rPr>
        <w:t xml:space="preserve"> </w:t>
      </w:r>
      <w:r w:rsidRPr="005E2AC1">
        <w:rPr>
          <w:rFonts w:ascii="Calibri" w:hAnsi="Calibri" w:cs="Calibri"/>
          <w:b/>
        </w:rPr>
        <w:t>sdružení</w:t>
      </w:r>
      <w:r w:rsidRPr="005E2AC1">
        <w:rPr>
          <w:rFonts w:ascii="Calibri" w:eastAsia="Arial" w:hAnsi="Calibri" w:cs="Calibri"/>
          <w:b/>
        </w:rPr>
        <w:t xml:space="preserve"> </w:t>
      </w:r>
      <w:r w:rsidRPr="005E2AC1">
        <w:rPr>
          <w:rFonts w:ascii="Calibri" w:hAnsi="Calibri" w:cs="Calibri"/>
          <w:b/>
        </w:rPr>
        <w:t>právnických</w:t>
      </w:r>
      <w:r w:rsidRPr="005E2AC1">
        <w:rPr>
          <w:rFonts w:ascii="Calibri" w:eastAsia="Arial" w:hAnsi="Calibri" w:cs="Calibri"/>
          <w:b/>
        </w:rPr>
        <w:t xml:space="preserve"> </w:t>
      </w:r>
      <w:r w:rsidRPr="005E2AC1">
        <w:rPr>
          <w:rFonts w:ascii="Calibri" w:hAnsi="Calibri" w:cs="Calibri"/>
          <w:b/>
        </w:rPr>
        <w:t>osob</w:t>
      </w:r>
    </w:p>
    <w:p w:rsidR="00691DDD" w:rsidRPr="005E2AC1" w:rsidRDefault="00297C8F">
      <w:pPr>
        <w:tabs>
          <w:tab w:val="left" w:pos="567"/>
        </w:tabs>
        <w:jc w:val="both"/>
        <w:rPr>
          <w:rFonts w:ascii="Calibri" w:hAnsi="Calibri" w:cs="Calibri"/>
        </w:rPr>
      </w:pPr>
      <w:r w:rsidRPr="005E2AC1">
        <w:rPr>
          <w:rFonts w:ascii="Calibri" w:hAnsi="Calibri" w:cs="Calibri"/>
        </w:rPr>
        <w:t>s</w:t>
      </w:r>
      <w:r w:rsidR="00000BF4" w:rsidRPr="005E2AC1">
        <w:rPr>
          <w:rFonts w:ascii="Calibri" w:hAnsi="Calibri" w:cs="Calibri"/>
        </w:rPr>
        <w:t>ídlo:</w:t>
      </w:r>
      <w:r w:rsidR="00000BF4" w:rsidRPr="005E2AC1">
        <w:rPr>
          <w:rFonts w:ascii="Calibri" w:hAnsi="Calibri" w:cs="Calibri"/>
        </w:rPr>
        <w:tab/>
      </w:r>
      <w:r w:rsidR="00000BF4" w:rsidRPr="005E2AC1">
        <w:rPr>
          <w:rFonts w:ascii="Calibri" w:hAnsi="Calibri" w:cs="Calibri"/>
        </w:rPr>
        <w:tab/>
      </w:r>
      <w:r w:rsidR="00000BF4" w:rsidRPr="005E2AC1">
        <w:rPr>
          <w:rFonts w:ascii="Calibri" w:hAnsi="Calibri" w:cs="Calibri"/>
        </w:rPr>
        <w:tab/>
      </w:r>
      <w:r w:rsidR="00000BF4" w:rsidRPr="005E2AC1">
        <w:rPr>
          <w:rFonts w:ascii="Calibri" w:hAnsi="Calibri" w:cs="Calibri"/>
        </w:rPr>
        <w:tab/>
      </w:r>
      <w:r w:rsidR="00691DDD" w:rsidRPr="005E2AC1">
        <w:rPr>
          <w:rFonts w:ascii="Calibri" w:hAnsi="Calibri" w:cs="Calibri"/>
        </w:rPr>
        <w:t>Zikova</w:t>
      </w:r>
      <w:r w:rsidR="00691DDD" w:rsidRPr="005E2AC1">
        <w:rPr>
          <w:rFonts w:ascii="Calibri" w:eastAsia="Arial" w:hAnsi="Calibri" w:cs="Calibri"/>
        </w:rPr>
        <w:t xml:space="preserve"> </w:t>
      </w:r>
      <w:r w:rsidR="00985360" w:rsidRPr="005E2AC1">
        <w:rPr>
          <w:rFonts w:ascii="Calibri" w:eastAsia="Arial" w:hAnsi="Calibri" w:cs="Calibri"/>
        </w:rPr>
        <w:t>1903/</w:t>
      </w:r>
      <w:r w:rsidR="00691DDD" w:rsidRPr="005E2AC1">
        <w:rPr>
          <w:rFonts w:ascii="Calibri" w:hAnsi="Calibri" w:cs="Calibri"/>
        </w:rPr>
        <w:t>4,</w:t>
      </w:r>
      <w:r w:rsidR="00691DDD" w:rsidRPr="005E2AC1">
        <w:rPr>
          <w:rFonts w:ascii="Calibri" w:eastAsia="Arial" w:hAnsi="Calibri" w:cs="Calibri"/>
        </w:rPr>
        <w:t xml:space="preserve"> </w:t>
      </w:r>
      <w:r w:rsidR="00691DDD" w:rsidRPr="005E2AC1">
        <w:rPr>
          <w:rFonts w:ascii="Calibri" w:hAnsi="Calibri" w:cs="Calibri"/>
        </w:rPr>
        <w:t>160</w:t>
      </w:r>
      <w:r w:rsidR="00691DDD" w:rsidRPr="005E2AC1">
        <w:rPr>
          <w:rFonts w:ascii="Calibri" w:eastAsia="Arial" w:hAnsi="Calibri" w:cs="Calibri"/>
        </w:rPr>
        <w:t xml:space="preserve"> </w:t>
      </w:r>
      <w:r w:rsidR="00691DDD" w:rsidRPr="005E2AC1">
        <w:rPr>
          <w:rFonts w:ascii="Calibri" w:hAnsi="Calibri" w:cs="Calibri"/>
        </w:rPr>
        <w:t>00</w:t>
      </w:r>
      <w:r w:rsidR="00985360" w:rsidRPr="005E2AC1">
        <w:rPr>
          <w:rFonts w:ascii="Calibri" w:hAnsi="Calibri" w:cs="Calibri"/>
        </w:rPr>
        <w:t xml:space="preserve"> </w:t>
      </w:r>
      <w:r w:rsidR="00985360" w:rsidRPr="00985360">
        <w:rPr>
          <w:rFonts w:ascii="Calibri" w:hAnsi="Calibri" w:cs="Calibri"/>
        </w:rPr>
        <w:t>Praha</w:t>
      </w:r>
      <w:r w:rsidR="00985360" w:rsidRPr="00985360">
        <w:rPr>
          <w:rFonts w:ascii="Calibri" w:eastAsia="Arial" w:hAnsi="Calibri" w:cs="Calibri"/>
        </w:rPr>
        <w:t xml:space="preserve"> </w:t>
      </w:r>
      <w:r w:rsidR="00985360">
        <w:rPr>
          <w:rFonts w:ascii="Calibri" w:hAnsi="Calibri" w:cs="Calibri"/>
        </w:rPr>
        <w:t>6</w:t>
      </w:r>
    </w:p>
    <w:p w:rsidR="00000BF4" w:rsidRPr="005E2AC1" w:rsidRDefault="00691DDD">
      <w:pPr>
        <w:jc w:val="both"/>
        <w:rPr>
          <w:rFonts w:ascii="Calibri" w:hAnsi="Calibri" w:cs="Calibri"/>
        </w:rPr>
      </w:pPr>
      <w:r w:rsidRPr="005E2AC1">
        <w:rPr>
          <w:rFonts w:ascii="Calibri" w:hAnsi="Calibri" w:cs="Calibri"/>
        </w:rPr>
        <w:t>IČ:</w:t>
      </w:r>
      <w:r w:rsidR="00000BF4" w:rsidRPr="005E2AC1">
        <w:rPr>
          <w:rFonts w:ascii="Calibri" w:eastAsia="Arial" w:hAnsi="Calibri" w:cs="Calibri"/>
        </w:rPr>
        <w:tab/>
      </w:r>
      <w:r w:rsidR="00000BF4" w:rsidRPr="005E2AC1">
        <w:rPr>
          <w:rFonts w:ascii="Calibri" w:eastAsia="Arial" w:hAnsi="Calibri" w:cs="Calibri"/>
        </w:rPr>
        <w:tab/>
      </w:r>
      <w:r w:rsidR="00000BF4" w:rsidRPr="005E2AC1">
        <w:rPr>
          <w:rFonts w:ascii="Calibri" w:eastAsia="Arial" w:hAnsi="Calibri" w:cs="Calibri"/>
        </w:rPr>
        <w:tab/>
      </w:r>
      <w:r w:rsidRPr="005E2AC1">
        <w:rPr>
          <w:rFonts w:ascii="Calibri" w:hAnsi="Calibri" w:cs="Calibri"/>
        </w:rPr>
        <w:t>63839172</w:t>
      </w:r>
    </w:p>
    <w:p w:rsidR="00691DDD" w:rsidRPr="005E2AC1" w:rsidRDefault="00691DDD">
      <w:pPr>
        <w:jc w:val="both"/>
        <w:rPr>
          <w:rFonts w:ascii="Calibri" w:eastAsia="Arial" w:hAnsi="Calibri" w:cs="Calibri"/>
        </w:rPr>
      </w:pPr>
      <w:r w:rsidRPr="005E2AC1">
        <w:rPr>
          <w:rFonts w:ascii="Calibri" w:hAnsi="Calibri" w:cs="Calibri"/>
        </w:rPr>
        <w:t>DIČ:</w:t>
      </w:r>
      <w:r w:rsidR="00000BF4" w:rsidRPr="005E2AC1">
        <w:rPr>
          <w:rFonts w:ascii="Calibri" w:hAnsi="Calibri" w:cs="Calibri"/>
        </w:rPr>
        <w:tab/>
      </w:r>
      <w:r w:rsidR="00000BF4" w:rsidRPr="005E2AC1">
        <w:rPr>
          <w:rFonts w:ascii="Calibri" w:hAnsi="Calibri" w:cs="Calibri"/>
        </w:rPr>
        <w:tab/>
      </w:r>
      <w:r w:rsidR="00000BF4" w:rsidRPr="005E2AC1">
        <w:rPr>
          <w:rFonts w:ascii="Calibri" w:hAnsi="Calibri" w:cs="Calibri"/>
        </w:rPr>
        <w:tab/>
      </w:r>
      <w:r w:rsidRPr="005E2AC1">
        <w:rPr>
          <w:rFonts w:ascii="Calibri" w:hAnsi="Calibri" w:cs="Calibri"/>
        </w:rPr>
        <w:t>CZ63839172</w:t>
      </w:r>
      <w:r w:rsidRPr="005E2AC1">
        <w:rPr>
          <w:rFonts w:ascii="Calibri" w:eastAsia="Arial" w:hAnsi="Calibri" w:cs="Calibri"/>
        </w:rPr>
        <w:t xml:space="preserve"> </w:t>
      </w:r>
    </w:p>
    <w:p w:rsidR="00691DDD" w:rsidRPr="005E2AC1" w:rsidRDefault="00691DDD">
      <w:pPr>
        <w:jc w:val="both"/>
        <w:rPr>
          <w:rFonts w:ascii="Calibri" w:hAnsi="Calibri" w:cs="Calibri"/>
        </w:rPr>
      </w:pPr>
      <w:r w:rsidRPr="005E2AC1">
        <w:rPr>
          <w:rFonts w:ascii="Calibri" w:hAnsi="Calibri" w:cs="Calibri"/>
        </w:rPr>
        <w:t>zapsané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v</w:t>
      </w:r>
      <w:r w:rsidR="00985360" w:rsidRPr="005E2AC1">
        <w:rPr>
          <w:rFonts w:ascii="Calibri" w:hAnsi="Calibri" w:cs="Calibri"/>
        </w:rPr>
        <w:t xml:space="preserve">e spolkovém </w:t>
      </w:r>
      <w:r w:rsidRPr="005E2AC1">
        <w:rPr>
          <w:rFonts w:ascii="Calibri" w:hAnsi="Calibri" w:cs="Calibri"/>
        </w:rPr>
        <w:t>rejstříku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vedeném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M</w:t>
      </w:r>
      <w:r w:rsidR="00985360" w:rsidRPr="005E2AC1">
        <w:rPr>
          <w:rFonts w:ascii="Calibri" w:hAnsi="Calibri" w:cs="Calibri"/>
        </w:rPr>
        <w:t>ěstským soudem v Praze, spis. zn. L 58848</w:t>
      </w:r>
    </w:p>
    <w:p w:rsidR="00691DDD" w:rsidRPr="005E2AC1" w:rsidRDefault="00691DDD">
      <w:pPr>
        <w:jc w:val="both"/>
        <w:rPr>
          <w:rFonts w:ascii="Calibri" w:hAnsi="Calibri" w:cs="Calibri"/>
        </w:rPr>
      </w:pPr>
      <w:r w:rsidRPr="005E2AC1">
        <w:rPr>
          <w:rFonts w:ascii="Calibri" w:hAnsi="Calibri" w:cs="Calibri"/>
        </w:rPr>
        <w:t>bankovní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spojení:</w:t>
      </w:r>
      <w:r w:rsidR="00000BF4" w:rsidRPr="005E2AC1">
        <w:rPr>
          <w:rFonts w:ascii="Calibri" w:eastAsia="Arial" w:hAnsi="Calibri" w:cs="Calibri"/>
        </w:rPr>
        <w:tab/>
      </w:r>
      <w:r w:rsidRPr="005E2AC1">
        <w:rPr>
          <w:rFonts w:ascii="Calibri" w:hAnsi="Calibri" w:cs="Calibri"/>
        </w:rPr>
        <w:t>Komerční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banka,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a.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s.,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pobočka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Praha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6,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č.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účtu:</w:t>
      </w:r>
      <w:r w:rsidRPr="005E2AC1">
        <w:rPr>
          <w:rFonts w:ascii="Calibri" w:eastAsia="Arial" w:hAnsi="Calibri" w:cs="Calibri"/>
        </w:rPr>
        <w:t xml:space="preserve"> </w:t>
      </w:r>
      <w:r w:rsidR="00DC13C1" w:rsidRPr="004A2116">
        <w:rPr>
          <w:rFonts w:ascii="Calibri" w:hAnsi="Calibri" w:cs="Calibri"/>
        </w:rPr>
        <w:t>107-1569910257</w:t>
      </w:r>
      <w:r w:rsidRPr="004A2116">
        <w:rPr>
          <w:rFonts w:ascii="Calibri" w:hAnsi="Calibri" w:cs="Calibri"/>
        </w:rPr>
        <w:t>/0100</w:t>
      </w:r>
    </w:p>
    <w:p w:rsidR="00691DDD" w:rsidRPr="005E2AC1" w:rsidRDefault="00000BF4" w:rsidP="00000BF4">
      <w:pPr>
        <w:jc w:val="both"/>
        <w:rPr>
          <w:rFonts w:ascii="Calibri" w:hAnsi="Calibri" w:cs="Calibri"/>
        </w:rPr>
      </w:pPr>
      <w:r w:rsidRPr="005E2AC1">
        <w:rPr>
          <w:rFonts w:ascii="Calibri" w:hAnsi="Calibri" w:cs="Calibri"/>
        </w:rPr>
        <w:t>zastoupený:</w:t>
      </w:r>
      <w:r w:rsidRPr="005E2AC1">
        <w:rPr>
          <w:rFonts w:ascii="Calibri" w:hAnsi="Calibri" w:cs="Calibri"/>
        </w:rPr>
        <w:tab/>
      </w:r>
      <w:r w:rsidRPr="005E2AC1">
        <w:rPr>
          <w:rFonts w:ascii="Calibri" w:hAnsi="Calibri" w:cs="Calibri"/>
        </w:rPr>
        <w:tab/>
      </w:r>
      <w:r w:rsidRPr="00000BF4">
        <w:rPr>
          <w:rFonts w:ascii="Calibri" w:hAnsi="Calibri" w:cs="Calibri"/>
        </w:rPr>
        <w:t>prof.</w:t>
      </w:r>
      <w:r w:rsidRPr="00000BF4">
        <w:rPr>
          <w:rFonts w:ascii="Calibri" w:eastAsia="Arial" w:hAnsi="Calibri" w:cs="Calibri"/>
        </w:rPr>
        <w:t xml:space="preserve"> </w:t>
      </w:r>
      <w:r w:rsidRPr="00000BF4">
        <w:rPr>
          <w:rFonts w:ascii="Calibri" w:hAnsi="Calibri" w:cs="Calibri"/>
        </w:rPr>
        <w:t>Ing.</w:t>
      </w:r>
      <w:r w:rsidRPr="00000BF4">
        <w:rPr>
          <w:rFonts w:ascii="Calibri" w:eastAsia="Arial" w:hAnsi="Calibri" w:cs="Calibri"/>
        </w:rPr>
        <w:t xml:space="preserve"> </w:t>
      </w:r>
      <w:r w:rsidRPr="00000BF4">
        <w:rPr>
          <w:rFonts w:ascii="Calibri" w:hAnsi="Calibri" w:cs="Calibri"/>
        </w:rPr>
        <w:t>Miroslav</w:t>
      </w:r>
      <w:r>
        <w:rPr>
          <w:rFonts w:ascii="Calibri" w:hAnsi="Calibri" w:cs="Calibri"/>
        </w:rPr>
        <w:t>em</w:t>
      </w:r>
      <w:r w:rsidRPr="00000BF4">
        <w:rPr>
          <w:rFonts w:ascii="Calibri" w:eastAsia="Arial" w:hAnsi="Calibri" w:cs="Calibri"/>
        </w:rPr>
        <w:t xml:space="preserve"> </w:t>
      </w:r>
      <w:r w:rsidRPr="00000BF4">
        <w:rPr>
          <w:rFonts w:ascii="Calibri" w:hAnsi="Calibri" w:cs="Calibri"/>
        </w:rPr>
        <w:t>Tům</w:t>
      </w:r>
      <w:r>
        <w:rPr>
          <w:rFonts w:ascii="Calibri" w:hAnsi="Calibri" w:cs="Calibri"/>
        </w:rPr>
        <w:t>ou</w:t>
      </w:r>
      <w:r w:rsidRPr="00000BF4">
        <w:rPr>
          <w:rFonts w:ascii="Calibri" w:hAnsi="Calibri" w:cs="Calibri"/>
        </w:rPr>
        <w:t>,</w:t>
      </w:r>
      <w:r w:rsidRPr="00000BF4">
        <w:rPr>
          <w:rFonts w:ascii="Calibri" w:eastAsia="Arial" w:hAnsi="Calibri" w:cs="Calibri"/>
        </w:rPr>
        <w:t xml:space="preserve"> </w:t>
      </w:r>
      <w:r w:rsidRPr="00000BF4">
        <w:rPr>
          <w:rFonts w:ascii="Calibri" w:hAnsi="Calibri" w:cs="Calibri"/>
        </w:rPr>
        <w:t>CSc.</w:t>
      </w:r>
      <w:r w:rsidR="00691DDD" w:rsidRPr="005E2AC1">
        <w:rPr>
          <w:rFonts w:ascii="Calibri" w:hAnsi="Calibri" w:cs="Calibri"/>
        </w:rPr>
        <w:t>,</w:t>
      </w:r>
      <w:r w:rsidR="00691DDD"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předsedou</w:t>
      </w:r>
      <w:r w:rsidR="00691DDD" w:rsidRPr="005E2AC1">
        <w:rPr>
          <w:rFonts w:ascii="Calibri" w:eastAsia="Arial" w:hAnsi="Calibri" w:cs="Calibri"/>
        </w:rPr>
        <w:t xml:space="preserve"> </w:t>
      </w:r>
      <w:r w:rsidR="00691DDD" w:rsidRPr="005E2AC1">
        <w:rPr>
          <w:rFonts w:ascii="Calibri" w:hAnsi="Calibri" w:cs="Calibri"/>
        </w:rPr>
        <w:t>představenstva</w:t>
      </w:r>
      <w:r w:rsidR="00691DDD" w:rsidRPr="005E2AC1">
        <w:rPr>
          <w:rFonts w:ascii="Calibri" w:eastAsia="Arial" w:hAnsi="Calibri" w:cs="Calibri"/>
        </w:rPr>
        <w:t xml:space="preserve"> </w:t>
      </w:r>
      <w:r w:rsidR="00691DDD" w:rsidRPr="005E2AC1">
        <w:rPr>
          <w:rFonts w:ascii="Calibri" w:hAnsi="Calibri" w:cs="Calibri"/>
        </w:rPr>
        <w:t>a</w:t>
      </w:r>
    </w:p>
    <w:p w:rsidR="00691DDD" w:rsidRPr="005E2AC1" w:rsidRDefault="00691DDD" w:rsidP="00000BF4">
      <w:pPr>
        <w:jc w:val="both"/>
        <w:rPr>
          <w:rFonts w:ascii="Calibri" w:hAnsi="Calibri" w:cs="Calibri"/>
        </w:rPr>
      </w:pPr>
      <w:r w:rsidRPr="005E2AC1">
        <w:rPr>
          <w:rFonts w:ascii="Calibri" w:hAnsi="Calibri" w:cs="Calibri"/>
        </w:rPr>
        <w:tab/>
      </w:r>
      <w:r w:rsidR="00000BF4" w:rsidRPr="005E2AC1">
        <w:rPr>
          <w:rFonts w:ascii="Calibri" w:hAnsi="Calibri" w:cs="Calibri"/>
        </w:rPr>
        <w:tab/>
      </w:r>
      <w:r w:rsidR="00000BF4" w:rsidRPr="005E2AC1">
        <w:rPr>
          <w:rFonts w:ascii="Calibri" w:hAnsi="Calibri" w:cs="Calibri"/>
        </w:rPr>
        <w:tab/>
        <w:t>Mgr. Františkem Potužníkem</w:t>
      </w:r>
      <w:r w:rsidRPr="005E2AC1">
        <w:rPr>
          <w:rFonts w:ascii="Calibri" w:hAnsi="Calibri" w:cs="Calibri"/>
        </w:rPr>
        <w:t>,</w:t>
      </w:r>
      <w:r w:rsidRPr="005E2AC1">
        <w:rPr>
          <w:rFonts w:ascii="Calibri" w:eastAsia="Arial" w:hAnsi="Calibri" w:cs="Calibri"/>
        </w:rPr>
        <w:t xml:space="preserve"> </w:t>
      </w:r>
      <w:r w:rsidR="00000BF4" w:rsidRPr="005E2AC1">
        <w:rPr>
          <w:rFonts w:ascii="Calibri" w:hAnsi="Calibri" w:cs="Calibri"/>
        </w:rPr>
        <w:t>místopředsedou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představenstva</w:t>
      </w:r>
    </w:p>
    <w:p w:rsidR="00691DDD" w:rsidRPr="005E2AC1" w:rsidRDefault="00691DDD">
      <w:pPr>
        <w:tabs>
          <w:tab w:val="left" w:pos="567"/>
        </w:tabs>
        <w:jc w:val="both"/>
        <w:rPr>
          <w:rFonts w:ascii="Calibri" w:hAnsi="Calibri" w:cs="Calibri"/>
        </w:rPr>
      </w:pPr>
    </w:p>
    <w:p w:rsidR="00691DDD" w:rsidRPr="005E2AC1" w:rsidRDefault="00691DDD">
      <w:pPr>
        <w:tabs>
          <w:tab w:val="left" w:pos="567"/>
        </w:tabs>
        <w:jc w:val="both"/>
        <w:rPr>
          <w:rFonts w:ascii="Calibri" w:hAnsi="Calibri" w:cs="Calibri"/>
        </w:rPr>
      </w:pPr>
      <w:r w:rsidRPr="005E2AC1">
        <w:rPr>
          <w:rFonts w:ascii="Calibri" w:hAnsi="Calibri" w:cs="Calibri"/>
        </w:rPr>
        <w:t>na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straně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jedné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jako</w:t>
      </w:r>
      <w:r w:rsidRPr="005E2AC1">
        <w:rPr>
          <w:rFonts w:ascii="Calibri" w:eastAsia="Arial" w:hAnsi="Calibri" w:cs="Calibri"/>
        </w:rPr>
        <w:t xml:space="preserve"> „</w:t>
      </w:r>
      <w:r w:rsidRPr="005E2AC1">
        <w:rPr>
          <w:rFonts w:ascii="Calibri" w:hAnsi="Calibri" w:cs="Calibri"/>
          <w:b/>
        </w:rPr>
        <w:t>Objednatel</w:t>
      </w:r>
      <w:r w:rsidRPr="005E2AC1">
        <w:rPr>
          <w:rFonts w:ascii="Calibri" w:eastAsia="Arial" w:hAnsi="Calibri" w:cs="Calibri"/>
        </w:rPr>
        <w:t>“</w:t>
      </w:r>
    </w:p>
    <w:p w:rsidR="00691DDD" w:rsidRPr="005E2AC1" w:rsidRDefault="00691DDD">
      <w:pPr>
        <w:tabs>
          <w:tab w:val="left" w:pos="567"/>
        </w:tabs>
        <w:jc w:val="both"/>
        <w:rPr>
          <w:rFonts w:ascii="Calibri" w:hAnsi="Calibri" w:cs="Calibri"/>
        </w:rPr>
      </w:pPr>
    </w:p>
    <w:p w:rsidR="00691DDD" w:rsidRPr="005E2AC1" w:rsidRDefault="00691DDD">
      <w:pPr>
        <w:tabs>
          <w:tab w:val="left" w:pos="567"/>
        </w:tabs>
        <w:jc w:val="both"/>
        <w:rPr>
          <w:rFonts w:ascii="Calibri" w:hAnsi="Calibri" w:cs="Calibri"/>
          <w:b/>
          <w:bCs/>
        </w:rPr>
      </w:pPr>
      <w:r w:rsidRPr="005E2AC1">
        <w:rPr>
          <w:rFonts w:ascii="Calibri" w:hAnsi="Calibri" w:cs="Calibri"/>
          <w:b/>
          <w:bCs/>
        </w:rPr>
        <w:t>a</w:t>
      </w:r>
    </w:p>
    <w:p w:rsidR="00691DDD" w:rsidRPr="005E2AC1" w:rsidRDefault="00691DDD">
      <w:pPr>
        <w:tabs>
          <w:tab w:val="left" w:pos="567"/>
        </w:tabs>
        <w:jc w:val="both"/>
        <w:rPr>
          <w:rFonts w:ascii="Calibri" w:hAnsi="Calibri" w:cs="Calibri"/>
        </w:rPr>
      </w:pPr>
    </w:p>
    <w:p w:rsidR="00691DDD" w:rsidRPr="005E2AC1" w:rsidRDefault="00691DDD">
      <w:pPr>
        <w:tabs>
          <w:tab w:val="left" w:pos="567"/>
        </w:tabs>
        <w:jc w:val="both"/>
        <w:rPr>
          <w:rFonts w:ascii="Calibri" w:hAnsi="Calibri" w:cs="Calibri"/>
          <w:b/>
        </w:rPr>
      </w:pPr>
      <w:r w:rsidRPr="005E2AC1">
        <w:rPr>
          <w:rFonts w:ascii="Calibri" w:eastAsia="Arial" w:hAnsi="Calibri" w:cs="Calibri"/>
          <w:b/>
        </w:rPr>
        <w:t>……………………………………</w:t>
      </w:r>
      <w:r w:rsidRPr="005E2AC1">
        <w:rPr>
          <w:rFonts w:ascii="Calibri" w:hAnsi="Calibri" w:cs="Calibri"/>
          <w:b/>
        </w:rPr>
        <w:t>.</w:t>
      </w:r>
    </w:p>
    <w:p w:rsidR="00691DDD" w:rsidRPr="005E2AC1" w:rsidRDefault="00297C8F">
      <w:pPr>
        <w:tabs>
          <w:tab w:val="left" w:pos="567"/>
        </w:tabs>
        <w:jc w:val="both"/>
        <w:rPr>
          <w:rFonts w:ascii="Calibri" w:hAnsi="Calibri" w:cs="Calibri"/>
        </w:rPr>
      </w:pPr>
      <w:r w:rsidRPr="005E2AC1">
        <w:rPr>
          <w:rFonts w:ascii="Calibri" w:hAnsi="Calibri" w:cs="Calibri"/>
        </w:rPr>
        <w:t>Sídlo:</w:t>
      </w:r>
      <w:r w:rsidRPr="005E2AC1">
        <w:rPr>
          <w:rFonts w:ascii="Calibri" w:hAnsi="Calibri" w:cs="Calibri"/>
        </w:rPr>
        <w:tab/>
      </w:r>
      <w:r w:rsidRPr="005E2AC1">
        <w:rPr>
          <w:rFonts w:ascii="Calibri" w:hAnsi="Calibri" w:cs="Calibri"/>
        </w:rPr>
        <w:tab/>
      </w:r>
      <w:r w:rsidRPr="005E2AC1">
        <w:rPr>
          <w:rFonts w:ascii="Calibri" w:hAnsi="Calibri" w:cs="Calibri"/>
        </w:rPr>
        <w:tab/>
      </w:r>
      <w:r w:rsidRPr="005E2AC1">
        <w:rPr>
          <w:rFonts w:ascii="Calibri" w:hAnsi="Calibri" w:cs="Calibri"/>
        </w:rPr>
        <w:tab/>
      </w:r>
      <w:r w:rsidRPr="00297C8F">
        <w:rPr>
          <w:rStyle w:val="platne1"/>
          <w:rFonts w:ascii="Calibri" w:hAnsi="Calibri" w:cs="Calibri"/>
        </w:rPr>
        <w:t>.....................</w:t>
      </w:r>
    </w:p>
    <w:p w:rsidR="00297C8F" w:rsidRPr="005E2AC1" w:rsidRDefault="00691DDD">
      <w:pPr>
        <w:tabs>
          <w:tab w:val="left" w:pos="567"/>
        </w:tabs>
        <w:jc w:val="both"/>
        <w:rPr>
          <w:rStyle w:val="platne1"/>
          <w:rFonts w:ascii="Calibri" w:eastAsia="Arial" w:hAnsi="Calibri" w:cs="Calibri"/>
        </w:rPr>
      </w:pPr>
      <w:r w:rsidRPr="005E2AC1">
        <w:rPr>
          <w:rFonts w:ascii="Calibri" w:hAnsi="Calibri" w:cs="Calibri"/>
        </w:rPr>
        <w:t>IČ:</w:t>
      </w:r>
      <w:r w:rsidR="00297C8F" w:rsidRPr="005E2AC1">
        <w:rPr>
          <w:rFonts w:ascii="Calibri" w:eastAsia="Arial" w:hAnsi="Calibri" w:cs="Calibri"/>
        </w:rPr>
        <w:tab/>
      </w:r>
      <w:r w:rsidR="00297C8F" w:rsidRPr="005E2AC1">
        <w:rPr>
          <w:rFonts w:ascii="Calibri" w:eastAsia="Arial" w:hAnsi="Calibri" w:cs="Calibri"/>
        </w:rPr>
        <w:tab/>
      </w:r>
      <w:r w:rsidR="00297C8F" w:rsidRPr="005E2AC1">
        <w:rPr>
          <w:rFonts w:ascii="Calibri" w:eastAsia="Arial" w:hAnsi="Calibri" w:cs="Calibri"/>
        </w:rPr>
        <w:tab/>
      </w:r>
      <w:r w:rsidR="00297C8F" w:rsidRPr="005E2AC1">
        <w:rPr>
          <w:rFonts w:ascii="Calibri" w:eastAsia="Arial" w:hAnsi="Calibri" w:cs="Calibri"/>
        </w:rPr>
        <w:tab/>
      </w:r>
      <w:r w:rsidRPr="005E2AC1">
        <w:rPr>
          <w:rStyle w:val="platne1"/>
          <w:rFonts w:ascii="Calibri" w:hAnsi="Calibri" w:cs="Calibri"/>
        </w:rPr>
        <w:t>.....................</w:t>
      </w:r>
    </w:p>
    <w:p w:rsidR="00691DDD" w:rsidRPr="005E2AC1" w:rsidRDefault="00691DDD">
      <w:pPr>
        <w:tabs>
          <w:tab w:val="left" w:pos="567"/>
        </w:tabs>
        <w:jc w:val="both"/>
        <w:rPr>
          <w:rStyle w:val="platne1"/>
          <w:rFonts w:ascii="Calibri" w:hAnsi="Calibri" w:cs="Calibri"/>
        </w:rPr>
      </w:pPr>
      <w:r w:rsidRPr="005E2AC1">
        <w:rPr>
          <w:rStyle w:val="platne1"/>
          <w:rFonts w:ascii="Calibri" w:hAnsi="Calibri" w:cs="Calibri"/>
        </w:rPr>
        <w:t>DIČ:</w:t>
      </w:r>
      <w:r w:rsidR="00297C8F" w:rsidRPr="005E2AC1">
        <w:rPr>
          <w:rStyle w:val="platne1"/>
          <w:rFonts w:ascii="Calibri" w:eastAsia="Arial" w:hAnsi="Calibri" w:cs="Calibri"/>
        </w:rPr>
        <w:tab/>
      </w:r>
      <w:r w:rsidR="00297C8F" w:rsidRPr="005E2AC1">
        <w:rPr>
          <w:rStyle w:val="platne1"/>
          <w:rFonts w:ascii="Calibri" w:eastAsia="Arial" w:hAnsi="Calibri" w:cs="Calibri"/>
        </w:rPr>
        <w:tab/>
      </w:r>
      <w:r w:rsidR="00297C8F" w:rsidRPr="005E2AC1">
        <w:rPr>
          <w:rStyle w:val="platne1"/>
          <w:rFonts w:ascii="Calibri" w:eastAsia="Arial" w:hAnsi="Calibri" w:cs="Calibri"/>
        </w:rPr>
        <w:tab/>
      </w:r>
      <w:r w:rsidR="00297C8F" w:rsidRPr="005E2AC1">
        <w:rPr>
          <w:rStyle w:val="platne1"/>
          <w:rFonts w:ascii="Calibri" w:eastAsia="Arial" w:hAnsi="Calibri" w:cs="Calibri"/>
        </w:rPr>
        <w:tab/>
      </w:r>
      <w:r w:rsidRPr="005E2AC1">
        <w:rPr>
          <w:rStyle w:val="platne1"/>
          <w:rFonts w:ascii="Calibri" w:hAnsi="Calibri" w:cs="Calibri"/>
        </w:rPr>
        <w:t>..............</w:t>
      </w:r>
      <w:r w:rsidR="00297C8F" w:rsidRPr="005E2AC1">
        <w:rPr>
          <w:rStyle w:val="platne1"/>
          <w:rFonts w:ascii="Calibri" w:hAnsi="Calibri" w:cs="Calibri"/>
        </w:rPr>
        <w:t>.......</w:t>
      </w:r>
    </w:p>
    <w:p w:rsidR="00691DDD" w:rsidRPr="005E2AC1" w:rsidRDefault="00691DDD">
      <w:pPr>
        <w:tabs>
          <w:tab w:val="left" w:pos="567"/>
        </w:tabs>
        <w:jc w:val="both"/>
        <w:rPr>
          <w:rStyle w:val="platne1"/>
          <w:rFonts w:ascii="Calibri" w:hAnsi="Calibri" w:cs="Calibri"/>
        </w:rPr>
      </w:pPr>
      <w:r w:rsidRPr="005E2AC1">
        <w:rPr>
          <w:rStyle w:val="platne1"/>
          <w:rFonts w:ascii="Calibri" w:hAnsi="Calibri" w:cs="Calibri"/>
        </w:rPr>
        <w:t>zapsaná</w:t>
      </w:r>
      <w:r w:rsidRPr="005E2AC1">
        <w:rPr>
          <w:rStyle w:val="platne1"/>
          <w:rFonts w:ascii="Calibri" w:eastAsia="Arial" w:hAnsi="Calibri" w:cs="Calibri"/>
        </w:rPr>
        <w:t xml:space="preserve"> </w:t>
      </w:r>
      <w:r w:rsidRPr="005E2AC1">
        <w:rPr>
          <w:rStyle w:val="platne1"/>
          <w:rFonts w:ascii="Calibri" w:hAnsi="Calibri" w:cs="Calibri"/>
        </w:rPr>
        <w:t>v</w:t>
      </w:r>
      <w:r w:rsidRPr="005E2AC1">
        <w:rPr>
          <w:rStyle w:val="platne1"/>
          <w:rFonts w:ascii="Calibri" w:eastAsia="Arial" w:hAnsi="Calibri" w:cs="Calibri"/>
        </w:rPr>
        <w:t xml:space="preserve"> </w:t>
      </w:r>
      <w:r w:rsidRPr="005E2AC1">
        <w:rPr>
          <w:rStyle w:val="platne1"/>
          <w:rFonts w:ascii="Calibri" w:hAnsi="Calibri" w:cs="Calibri"/>
        </w:rPr>
        <w:t>obchodním</w:t>
      </w:r>
      <w:r w:rsidRPr="005E2AC1">
        <w:rPr>
          <w:rStyle w:val="platne1"/>
          <w:rFonts w:ascii="Calibri" w:eastAsia="Arial" w:hAnsi="Calibri" w:cs="Calibri"/>
        </w:rPr>
        <w:t xml:space="preserve"> </w:t>
      </w:r>
      <w:r w:rsidRPr="005E2AC1">
        <w:rPr>
          <w:rStyle w:val="platne1"/>
          <w:rFonts w:ascii="Calibri" w:hAnsi="Calibri" w:cs="Calibri"/>
        </w:rPr>
        <w:t>rejstříku</w:t>
      </w:r>
      <w:r w:rsidRPr="005E2AC1">
        <w:rPr>
          <w:rStyle w:val="platne1"/>
          <w:rFonts w:ascii="Calibri" w:eastAsia="Arial" w:hAnsi="Calibri" w:cs="Calibri"/>
        </w:rPr>
        <w:t xml:space="preserve"> </w:t>
      </w:r>
      <w:r w:rsidRPr="005E2AC1">
        <w:rPr>
          <w:rStyle w:val="platne1"/>
          <w:rFonts w:ascii="Calibri" w:hAnsi="Calibri" w:cs="Calibri"/>
        </w:rPr>
        <w:t>vedeném</w:t>
      </w:r>
      <w:r w:rsidRPr="005E2AC1">
        <w:rPr>
          <w:rStyle w:val="platne1"/>
          <w:rFonts w:ascii="Calibri" w:eastAsia="Arial" w:hAnsi="Calibri" w:cs="Calibri"/>
        </w:rPr>
        <w:t xml:space="preserve"> </w:t>
      </w:r>
      <w:r w:rsidRPr="005E2AC1">
        <w:rPr>
          <w:rStyle w:val="platne1"/>
          <w:rFonts w:ascii="Calibri" w:hAnsi="Calibri" w:cs="Calibri"/>
        </w:rPr>
        <w:t>...............................,</w:t>
      </w:r>
      <w:r w:rsidRPr="005E2AC1">
        <w:rPr>
          <w:rStyle w:val="platne1"/>
          <w:rFonts w:ascii="Calibri" w:eastAsia="Arial" w:hAnsi="Calibri" w:cs="Calibri"/>
        </w:rPr>
        <w:t xml:space="preserve"> </w:t>
      </w:r>
      <w:r w:rsidR="00000BF4" w:rsidRPr="005E2AC1">
        <w:rPr>
          <w:rStyle w:val="platne1"/>
          <w:rFonts w:ascii="Calibri" w:hAnsi="Calibri" w:cs="Calibri"/>
        </w:rPr>
        <w:t xml:space="preserve">spis. zn. </w:t>
      </w:r>
      <w:r w:rsidRPr="005E2AC1">
        <w:rPr>
          <w:rStyle w:val="platne1"/>
          <w:rFonts w:ascii="Calibri" w:hAnsi="Calibri" w:cs="Calibri"/>
        </w:rPr>
        <w:t>.....</w:t>
      </w:r>
    </w:p>
    <w:p w:rsidR="00691DDD" w:rsidRPr="005E2AC1" w:rsidRDefault="00691DDD">
      <w:pPr>
        <w:tabs>
          <w:tab w:val="left" w:pos="567"/>
        </w:tabs>
        <w:jc w:val="both"/>
        <w:rPr>
          <w:rFonts w:ascii="Calibri" w:eastAsia="Arial" w:hAnsi="Calibri" w:cs="Calibri"/>
        </w:rPr>
      </w:pPr>
      <w:r w:rsidRPr="005E2AC1">
        <w:rPr>
          <w:rStyle w:val="platne1"/>
          <w:rFonts w:ascii="Calibri" w:hAnsi="Calibri" w:cs="Calibri"/>
        </w:rPr>
        <w:t>bankovní</w:t>
      </w:r>
      <w:r w:rsidRPr="005E2AC1">
        <w:rPr>
          <w:rStyle w:val="platne1"/>
          <w:rFonts w:ascii="Calibri" w:eastAsia="Arial" w:hAnsi="Calibri" w:cs="Calibri"/>
        </w:rPr>
        <w:t xml:space="preserve"> </w:t>
      </w:r>
      <w:r w:rsidRPr="005E2AC1">
        <w:rPr>
          <w:rStyle w:val="platne1"/>
          <w:rFonts w:ascii="Calibri" w:hAnsi="Calibri" w:cs="Calibri"/>
        </w:rPr>
        <w:t>spojení:</w:t>
      </w:r>
      <w:r w:rsidR="00297C8F" w:rsidRPr="005E2AC1">
        <w:rPr>
          <w:rStyle w:val="platne1"/>
          <w:rFonts w:ascii="Calibri" w:eastAsia="Arial" w:hAnsi="Calibri" w:cs="Calibri"/>
        </w:rPr>
        <w:tab/>
      </w:r>
      <w:r w:rsidR="00297C8F" w:rsidRPr="00297C8F">
        <w:rPr>
          <w:rStyle w:val="platne1"/>
          <w:rFonts w:ascii="Calibri" w:hAnsi="Calibri" w:cs="Calibri"/>
        </w:rPr>
        <w:t>.....................</w:t>
      </w:r>
      <w:r w:rsidR="00297C8F" w:rsidRPr="005E2AC1">
        <w:rPr>
          <w:rStyle w:val="platne1"/>
          <w:rFonts w:ascii="Calibri" w:eastAsia="Arial" w:hAnsi="Calibri" w:cs="Calibri"/>
        </w:rPr>
        <w:t xml:space="preserve">, č. </w:t>
      </w:r>
      <w:r w:rsidRPr="005E2AC1">
        <w:rPr>
          <w:rStyle w:val="platne1"/>
          <w:rFonts w:ascii="Calibri" w:hAnsi="Calibri" w:cs="Calibri"/>
        </w:rPr>
        <w:t>účt</w:t>
      </w:r>
      <w:r w:rsidR="00297C8F" w:rsidRPr="005E2AC1">
        <w:rPr>
          <w:rStyle w:val="platne1"/>
          <w:rFonts w:ascii="Calibri" w:hAnsi="Calibri" w:cs="Calibri"/>
        </w:rPr>
        <w:t>u</w:t>
      </w:r>
      <w:r w:rsidR="00297C8F" w:rsidRPr="005E2AC1">
        <w:rPr>
          <w:rStyle w:val="platne1"/>
          <w:rFonts w:ascii="Calibri" w:eastAsia="Arial" w:hAnsi="Calibri" w:cs="Calibri"/>
        </w:rPr>
        <w:t>:</w:t>
      </w:r>
      <w:r w:rsidRPr="005E2AC1">
        <w:rPr>
          <w:rStyle w:val="platne1"/>
          <w:rFonts w:ascii="Calibri" w:eastAsia="Arial" w:hAnsi="Calibri" w:cs="Calibri"/>
        </w:rPr>
        <w:t xml:space="preserve"> </w:t>
      </w:r>
      <w:r w:rsidR="00297C8F" w:rsidRPr="00297C8F">
        <w:rPr>
          <w:rStyle w:val="platne1"/>
          <w:rFonts w:ascii="Calibri" w:hAnsi="Calibri" w:cs="Calibri"/>
        </w:rPr>
        <w:t>.....................</w:t>
      </w:r>
    </w:p>
    <w:p w:rsidR="00691DDD" w:rsidRPr="005E2AC1" w:rsidRDefault="00297C8F">
      <w:pPr>
        <w:tabs>
          <w:tab w:val="left" w:pos="567"/>
        </w:tabs>
        <w:jc w:val="both"/>
        <w:rPr>
          <w:rStyle w:val="platne1"/>
          <w:rFonts w:ascii="Calibri" w:hAnsi="Calibri" w:cs="Calibri"/>
        </w:rPr>
      </w:pPr>
      <w:r w:rsidRPr="005E2AC1">
        <w:rPr>
          <w:rStyle w:val="platne1"/>
          <w:rFonts w:ascii="Calibri" w:hAnsi="Calibri" w:cs="Calibri"/>
        </w:rPr>
        <w:t>zastoupený:</w:t>
      </w:r>
      <w:r w:rsidRPr="005E2AC1">
        <w:rPr>
          <w:rStyle w:val="platne1"/>
          <w:rFonts w:ascii="Calibri" w:hAnsi="Calibri" w:cs="Calibri"/>
        </w:rPr>
        <w:tab/>
      </w:r>
      <w:r w:rsidRPr="005E2AC1">
        <w:rPr>
          <w:rStyle w:val="platne1"/>
          <w:rFonts w:ascii="Calibri" w:hAnsi="Calibri" w:cs="Calibri"/>
        </w:rPr>
        <w:tab/>
      </w:r>
      <w:r w:rsidRPr="00297C8F">
        <w:rPr>
          <w:rStyle w:val="platne1"/>
          <w:rFonts w:ascii="Calibri" w:hAnsi="Calibri" w:cs="Calibri"/>
        </w:rPr>
        <w:t>.....................</w:t>
      </w:r>
    </w:p>
    <w:p w:rsidR="00691DDD" w:rsidRPr="005E2AC1" w:rsidRDefault="00691DDD">
      <w:pPr>
        <w:tabs>
          <w:tab w:val="left" w:pos="567"/>
        </w:tabs>
        <w:jc w:val="both"/>
        <w:rPr>
          <w:rFonts w:ascii="Calibri" w:hAnsi="Calibri" w:cs="Calibri"/>
        </w:rPr>
      </w:pPr>
    </w:p>
    <w:p w:rsidR="00691DDD" w:rsidRPr="005E2AC1" w:rsidRDefault="00691DDD">
      <w:pPr>
        <w:tabs>
          <w:tab w:val="left" w:pos="567"/>
        </w:tabs>
        <w:jc w:val="both"/>
        <w:rPr>
          <w:rStyle w:val="platne1"/>
          <w:rFonts w:ascii="Calibri" w:eastAsia="Arial" w:hAnsi="Calibri" w:cs="Calibri"/>
        </w:rPr>
      </w:pPr>
      <w:r w:rsidRPr="005E2AC1">
        <w:rPr>
          <w:rStyle w:val="platne1"/>
          <w:rFonts w:ascii="Calibri" w:hAnsi="Calibri" w:cs="Calibri"/>
        </w:rPr>
        <w:t>na</w:t>
      </w:r>
      <w:r w:rsidRPr="005E2AC1">
        <w:rPr>
          <w:rStyle w:val="platne1"/>
          <w:rFonts w:ascii="Calibri" w:eastAsia="Arial" w:hAnsi="Calibri" w:cs="Calibri"/>
        </w:rPr>
        <w:t xml:space="preserve"> </w:t>
      </w:r>
      <w:r w:rsidRPr="005E2AC1">
        <w:rPr>
          <w:rStyle w:val="platne1"/>
          <w:rFonts w:ascii="Calibri" w:hAnsi="Calibri" w:cs="Calibri"/>
        </w:rPr>
        <w:t>straně</w:t>
      </w:r>
      <w:r w:rsidRPr="005E2AC1">
        <w:rPr>
          <w:rStyle w:val="platne1"/>
          <w:rFonts w:ascii="Calibri" w:eastAsia="Arial" w:hAnsi="Calibri" w:cs="Calibri"/>
        </w:rPr>
        <w:t xml:space="preserve"> </w:t>
      </w:r>
      <w:r w:rsidRPr="005E2AC1">
        <w:rPr>
          <w:rStyle w:val="platne1"/>
          <w:rFonts w:ascii="Calibri" w:hAnsi="Calibri" w:cs="Calibri"/>
        </w:rPr>
        <w:t>druhé</w:t>
      </w:r>
      <w:r w:rsidRPr="005E2AC1">
        <w:rPr>
          <w:rStyle w:val="platne1"/>
          <w:rFonts w:ascii="Calibri" w:eastAsia="Arial" w:hAnsi="Calibri" w:cs="Calibri"/>
        </w:rPr>
        <w:t xml:space="preserve"> </w:t>
      </w:r>
      <w:r w:rsidRPr="005E2AC1">
        <w:rPr>
          <w:rStyle w:val="platne1"/>
          <w:rFonts w:ascii="Calibri" w:hAnsi="Calibri" w:cs="Calibri"/>
        </w:rPr>
        <w:t>jako</w:t>
      </w:r>
      <w:r w:rsidRPr="005E2AC1">
        <w:rPr>
          <w:rStyle w:val="platne1"/>
          <w:rFonts w:ascii="Calibri" w:eastAsia="Arial" w:hAnsi="Calibri" w:cs="Calibri"/>
        </w:rPr>
        <w:t xml:space="preserve"> „</w:t>
      </w:r>
      <w:r w:rsidRPr="005E2AC1">
        <w:rPr>
          <w:rStyle w:val="platne1"/>
          <w:rFonts w:ascii="Calibri" w:hAnsi="Calibri" w:cs="Calibri"/>
          <w:b/>
        </w:rPr>
        <w:t>Dodavatel</w:t>
      </w:r>
      <w:r w:rsidRPr="005E2AC1">
        <w:rPr>
          <w:rStyle w:val="platne1"/>
          <w:rFonts w:ascii="Calibri" w:eastAsia="Arial" w:hAnsi="Calibri" w:cs="Calibri"/>
        </w:rPr>
        <w:t>“</w:t>
      </w:r>
    </w:p>
    <w:p w:rsidR="00691DDD" w:rsidRPr="005E2AC1" w:rsidRDefault="00691DDD">
      <w:pPr>
        <w:jc w:val="center"/>
        <w:rPr>
          <w:rFonts w:ascii="Calibri" w:hAnsi="Calibri" w:cs="Calibri"/>
          <w:b/>
          <w:bCs/>
        </w:rPr>
      </w:pPr>
    </w:p>
    <w:p w:rsidR="00691DDD" w:rsidRPr="005E2AC1" w:rsidRDefault="00691DDD">
      <w:pPr>
        <w:jc w:val="center"/>
        <w:rPr>
          <w:rFonts w:ascii="Calibri" w:hAnsi="Calibri" w:cs="Calibri"/>
          <w:b/>
          <w:bCs/>
        </w:rPr>
      </w:pPr>
    </w:p>
    <w:p w:rsidR="00691DDD" w:rsidRPr="005E2AC1" w:rsidRDefault="00691DDD">
      <w:pPr>
        <w:jc w:val="center"/>
        <w:rPr>
          <w:rFonts w:ascii="Calibri" w:hAnsi="Calibri" w:cs="Calibri"/>
          <w:b/>
          <w:bCs/>
        </w:rPr>
      </w:pPr>
      <w:r w:rsidRPr="005E2AC1">
        <w:rPr>
          <w:rFonts w:ascii="Calibri" w:hAnsi="Calibri" w:cs="Calibri"/>
          <w:b/>
          <w:bCs/>
        </w:rPr>
        <w:t>Preambule</w:t>
      </w:r>
    </w:p>
    <w:p w:rsidR="00691DDD" w:rsidRPr="005E2AC1" w:rsidRDefault="00691DDD">
      <w:pPr>
        <w:pStyle w:val="Numm3"/>
        <w:numPr>
          <w:ilvl w:val="0"/>
          <w:numId w:val="0"/>
        </w:numPr>
        <w:spacing w:before="120"/>
        <w:jc w:val="both"/>
        <w:rPr>
          <w:rFonts w:ascii="Calibri" w:eastAsia="Arial" w:hAnsi="Calibri" w:cs="Calibri"/>
        </w:rPr>
      </w:pPr>
      <w:r w:rsidRPr="005E2AC1">
        <w:rPr>
          <w:rFonts w:ascii="Calibri" w:hAnsi="Calibri" w:cs="Calibri"/>
        </w:rPr>
        <w:t>Tato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smlouva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se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uzavírá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na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základě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výsledku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zadávacího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řízení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veřejné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zakázky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s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názvem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eastAsia="Arial" w:hAnsi="Calibri" w:cs="Calibri"/>
          <w:b/>
        </w:rPr>
        <w:t>„</w:t>
      </w:r>
      <w:r w:rsidRPr="005E2AC1">
        <w:rPr>
          <w:rFonts w:ascii="Calibri" w:hAnsi="Calibri" w:cs="Calibri"/>
          <w:b/>
        </w:rPr>
        <w:t>Dodávka</w:t>
      </w:r>
      <w:r w:rsidRPr="005E2AC1">
        <w:rPr>
          <w:rFonts w:ascii="Calibri" w:eastAsia="Arial" w:hAnsi="Calibri" w:cs="Calibri"/>
          <w:b/>
        </w:rPr>
        <w:t xml:space="preserve"> </w:t>
      </w:r>
      <w:r w:rsidRPr="005E2AC1">
        <w:rPr>
          <w:rFonts w:ascii="Calibri" w:hAnsi="Calibri" w:cs="Calibri"/>
          <w:b/>
        </w:rPr>
        <w:t>hierarchického</w:t>
      </w:r>
      <w:r w:rsidRPr="005E2AC1">
        <w:rPr>
          <w:rFonts w:ascii="Calibri" w:eastAsia="Arial" w:hAnsi="Calibri" w:cs="Calibri"/>
          <w:b/>
        </w:rPr>
        <w:t xml:space="preserve"> </w:t>
      </w:r>
      <w:r w:rsidRPr="005E2AC1">
        <w:rPr>
          <w:rFonts w:ascii="Calibri" w:hAnsi="Calibri" w:cs="Calibri"/>
          <w:b/>
        </w:rPr>
        <w:t>datového</w:t>
      </w:r>
      <w:r w:rsidRPr="005E2AC1">
        <w:rPr>
          <w:rFonts w:ascii="Calibri" w:eastAsia="Arial" w:hAnsi="Calibri" w:cs="Calibri"/>
          <w:b/>
        </w:rPr>
        <w:t xml:space="preserve"> </w:t>
      </w:r>
      <w:r w:rsidRPr="005E2AC1">
        <w:rPr>
          <w:rFonts w:ascii="Calibri" w:hAnsi="Calibri" w:cs="Calibri"/>
          <w:b/>
        </w:rPr>
        <w:t>úložiště</w:t>
      </w:r>
      <w:r w:rsidRPr="005E2AC1">
        <w:rPr>
          <w:rFonts w:ascii="Calibri" w:eastAsia="Arial" w:hAnsi="Calibri" w:cs="Calibri"/>
          <w:b/>
        </w:rPr>
        <w:t xml:space="preserve"> – </w:t>
      </w:r>
      <w:r w:rsidR="008B2F04" w:rsidRPr="005E2AC1">
        <w:rPr>
          <w:rFonts w:ascii="Calibri" w:hAnsi="Calibri" w:cs="Calibri"/>
          <w:b/>
        </w:rPr>
        <w:t>Ostrava</w:t>
      </w:r>
      <w:r w:rsidRPr="005E2AC1">
        <w:rPr>
          <w:rFonts w:ascii="Calibri" w:eastAsia="Arial" w:hAnsi="Calibri" w:cs="Calibri"/>
          <w:b/>
        </w:rPr>
        <w:t>“</w:t>
      </w:r>
      <w:r w:rsidRPr="005E2AC1">
        <w:rPr>
          <w:rFonts w:ascii="Calibri" w:hAnsi="Calibri" w:cs="Calibri"/>
        </w:rPr>
        <w:t>,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vypsané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Objednatelem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podle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zákona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č.</w:t>
      </w:r>
      <w:r w:rsidR="003D5CC1" w:rsidRPr="005E2AC1">
        <w:rPr>
          <w:rFonts w:ascii="Calibri" w:eastAsia="Arial" w:hAnsi="Calibri" w:cs="Calibri"/>
        </w:rPr>
        <w:t> </w:t>
      </w:r>
      <w:r w:rsidRPr="005E2AC1">
        <w:rPr>
          <w:rFonts w:ascii="Calibri" w:hAnsi="Calibri" w:cs="Calibri"/>
        </w:rPr>
        <w:t>13</w:t>
      </w:r>
      <w:r w:rsidR="00EE4C1C" w:rsidRPr="005E2AC1">
        <w:rPr>
          <w:rFonts w:ascii="Calibri" w:hAnsi="Calibri" w:cs="Calibri"/>
        </w:rPr>
        <w:t>4</w:t>
      </w:r>
      <w:r w:rsidRPr="005E2AC1">
        <w:rPr>
          <w:rFonts w:ascii="Calibri" w:hAnsi="Calibri" w:cs="Calibri"/>
        </w:rPr>
        <w:t>/20</w:t>
      </w:r>
      <w:r w:rsidR="00EE4C1C" w:rsidRPr="005E2AC1">
        <w:rPr>
          <w:rFonts w:ascii="Calibri" w:hAnsi="Calibri" w:cs="Calibri"/>
        </w:rPr>
        <w:t>1</w:t>
      </w:r>
      <w:r w:rsidRPr="005E2AC1">
        <w:rPr>
          <w:rFonts w:ascii="Calibri" w:hAnsi="Calibri" w:cs="Calibri"/>
        </w:rPr>
        <w:t>6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Sb.,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o</w:t>
      </w:r>
      <w:r w:rsidR="00BA6A2D" w:rsidRPr="005E2AC1">
        <w:rPr>
          <w:rFonts w:ascii="Calibri" w:eastAsia="Arial" w:hAnsi="Calibri" w:cs="Calibri"/>
        </w:rPr>
        <w:t> </w:t>
      </w:r>
      <w:r w:rsidR="00EE4C1C" w:rsidRPr="005E2AC1">
        <w:rPr>
          <w:rFonts w:ascii="Calibri" w:eastAsia="Arial" w:hAnsi="Calibri" w:cs="Calibri"/>
        </w:rPr>
        <w:t xml:space="preserve">zadávání </w:t>
      </w:r>
      <w:r w:rsidRPr="005E2AC1">
        <w:rPr>
          <w:rFonts w:ascii="Calibri" w:hAnsi="Calibri" w:cs="Calibri"/>
        </w:rPr>
        <w:t>veřejných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zakáz</w:t>
      </w:r>
      <w:r w:rsidR="00EE4C1C" w:rsidRPr="005E2AC1">
        <w:rPr>
          <w:rFonts w:ascii="Calibri" w:hAnsi="Calibri" w:cs="Calibri"/>
        </w:rPr>
        <w:t>e</w:t>
      </w:r>
      <w:r w:rsidRPr="005E2AC1">
        <w:rPr>
          <w:rFonts w:ascii="Calibri" w:hAnsi="Calibri" w:cs="Calibri"/>
        </w:rPr>
        <w:t>k,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v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platném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znění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(dále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je</w:t>
      </w:r>
      <w:r w:rsidR="00377C5D" w:rsidRPr="005E2AC1">
        <w:rPr>
          <w:rFonts w:ascii="Calibri" w:hAnsi="Calibri" w:cs="Calibri"/>
        </w:rPr>
        <w:t>n</w:t>
      </w:r>
      <w:r w:rsidRPr="005E2AC1">
        <w:rPr>
          <w:rFonts w:ascii="Calibri" w:eastAsia="Arial" w:hAnsi="Calibri" w:cs="Calibri"/>
        </w:rPr>
        <w:t xml:space="preserve"> „</w:t>
      </w:r>
      <w:r w:rsidRPr="005E2AC1">
        <w:rPr>
          <w:rFonts w:ascii="Calibri" w:hAnsi="Calibri" w:cs="Calibri"/>
        </w:rPr>
        <w:t>Zákon</w:t>
      </w:r>
      <w:r w:rsidRPr="005E2AC1">
        <w:rPr>
          <w:rFonts w:ascii="Calibri" w:eastAsia="Arial" w:hAnsi="Calibri" w:cs="Calibri"/>
        </w:rPr>
        <w:t>”</w:t>
      </w:r>
      <w:r w:rsidRPr="005E2AC1">
        <w:rPr>
          <w:rFonts w:ascii="Calibri" w:hAnsi="Calibri" w:cs="Calibri"/>
        </w:rPr>
        <w:t>)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a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zveřejněné</w:t>
      </w:r>
      <w:r w:rsidRPr="005E2AC1">
        <w:rPr>
          <w:rFonts w:ascii="Calibri" w:eastAsia="Arial" w:hAnsi="Calibri" w:cs="Calibri"/>
        </w:rPr>
        <w:t xml:space="preserve"> </w:t>
      </w:r>
      <w:r w:rsidR="00BD0E71" w:rsidRPr="005E2AC1">
        <w:rPr>
          <w:rFonts w:ascii="Calibri" w:eastAsia="Arial" w:hAnsi="Calibri" w:cs="Calibri"/>
        </w:rPr>
        <w:t xml:space="preserve">ve Věstníku veřejných zakázek </w:t>
      </w:r>
      <w:r w:rsidRPr="005E2AC1">
        <w:rPr>
          <w:rFonts w:ascii="Calibri" w:hAnsi="Calibri" w:cs="Calibri"/>
        </w:rPr>
        <w:t>dne</w:t>
      </w:r>
      <w:r w:rsidRPr="005E2AC1">
        <w:rPr>
          <w:rFonts w:ascii="Calibri" w:eastAsia="Arial" w:hAnsi="Calibri" w:cs="Calibri"/>
        </w:rPr>
        <w:t xml:space="preserve"> </w:t>
      </w:r>
      <w:r w:rsidR="004866DF" w:rsidRPr="005E2AC1">
        <w:rPr>
          <w:rFonts w:ascii="Calibri" w:eastAsia="Arial" w:hAnsi="Calibri" w:cs="Calibri"/>
          <w:highlight w:val="yellow"/>
        </w:rPr>
        <w:t>…</w:t>
      </w:r>
      <w:r w:rsidR="004866DF" w:rsidRPr="005E2AC1">
        <w:rPr>
          <w:rFonts w:ascii="Calibri" w:hAnsi="Calibri" w:cs="Calibri"/>
          <w:highlight w:val="yellow"/>
        </w:rPr>
        <w:t>(doplní zadavatel)…</w:t>
      </w:r>
      <w:r w:rsidR="004866DF" w:rsidRPr="005E2AC1">
        <w:rPr>
          <w:rFonts w:ascii="Calibri" w:hAnsi="Calibri" w:cs="Calibri"/>
        </w:rPr>
        <w:t xml:space="preserve"> </w:t>
      </w:r>
      <w:r w:rsidRPr="005E2AC1">
        <w:rPr>
          <w:rStyle w:val="platne1"/>
          <w:rFonts w:ascii="Calibri" w:hAnsi="Calibri" w:cs="Calibri"/>
        </w:rPr>
        <w:t>pod</w:t>
      </w:r>
      <w:r w:rsidRPr="005E2AC1">
        <w:rPr>
          <w:rStyle w:val="platne1"/>
          <w:rFonts w:ascii="Calibri" w:eastAsia="Arial" w:hAnsi="Calibri" w:cs="Calibri"/>
        </w:rPr>
        <w:t xml:space="preserve"> </w:t>
      </w:r>
      <w:r w:rsidRPr="005E2AC1">
        <w:rPr>
          <w:rStyle w:val="platne1"/>
          <w:rFonts w:ascii="Calibri" w:hAnsi="Calibri" w:cs="Calibri"/>
        </w:rPr>
        <w:t>evidenčním</w:t>
      </w:r>
      <w:r w:rsidRPr="005E2AC1">
        <w:rPr>
          <w:rStyle w:val="platne1"/>
          <w:rFonts w:ascii="Calibri" w:eastAsia="Arial" w:hAnsi="Calibri" w:cs="Calibri"/>
        </w:rPr>
        <w:t xml:space="preserve"> </w:t>
      </w:r>
      <w:r w:rsidRPr="005E2AC1">
        <w:rPr>
          <w:rStyle w:val="platne1"/>
          <w:rFonts w:ascii="Calibri" w:hAnsi="Calibri" w:cs="Calibri"/>
        </w:rPr>
        <w:t>číslem</w:t>
      </w:r>
      <w:r w:rsidRPr="005E2AC1">
        <w:rPr>
          <w:rStyle w:val="platne1"/>
          <w:rFonts w:ascii="Calibri" w:eastAsia="Arial" w:hAnsi="Calibri" w:cs="Calibri"/>
        </w:rPr>
        <w:t xml:space="preserve"> </w:t>
      </w:r>
      <w:r w:rsidR="00E03482" w:rsidRPr="005E2AC1">
        <w:rPr>
          <w:rFonts w:ascii="Calibri" w:hAnsi="Calibri" w:cs="Calibri"/>
          <w:highlight w:val="yellow"/>
        </w:rPr>
        <w:t>...</w:t>
      </w:r>
      <w:r w:rsidR="004866DF" w:rsidRPr="005E2AC1">
        <w:rPr>
          <w:rFonts w:ascii="Calibri" w:hAnsi="Calibri" w:cs="Calibri"/>
          <w:highlight w:val="yellow"/>
        </w:rPr>
        <w:t>(doplní zadavatel)</w:t>
      </w:r>
      <w:r w:rsidR="00E03482" w:rsidRPr="005E2AC1">
        <w:rPr>
          <w:rFonts w:ascii="Calibri" w:hAnsi="Calibri" w:cs="Calibri"/>
          <w:highlight w:val="yellow"/>
        </w:rPr>
        <w:t>...</w:t>
      </w:r>
      <w:r w:rsidRPr="005E2AC1">
        <w:rPr>
          <w:rStyle w:val="platne1"/>
          <w:rFonts w:ascii="Calibri" w:eastAsia="Arial" w:hAnsi="Calibri" w:cs="Calibri"/>
        </w:rPr>
        <w:t xml:space="preserve"> </w:t>
      </w:r>
      <w:r w:rsidRPr="005E2AC1">
        <w:rPr>
          <w:rStyle w:val="platne1"/>
          <w:rFonts w:ascii="Calibri" w:hAnsi="Calibri" w:cs="Calibri"/>
        </w:rPr>
        <w:t>(dále</w:t>
      </w:r>
      <w:r w:rsidRPr="005E2AC1">
        <w:rPr>
          <w:rStyle w:val="platne1"/>
          <w:rFonts w:ascii="Calibri" w:eastAsia="Arial" w:hAnsi="Calibri" w:cs="Calibri"/>
        </w:rPr>
        <w:t xml:space="preserve"> </w:t>
      </w:r>
      <w:r w:rsidRPr="005E2AC1">
        <w:rPr>
          <w:rStyle w:val="platne1"/>
          <w:rFonts w:ascii="Calibri" w:hAnsi="Calibri" w:cs="Calibri"/>
        </w:rPr>
        <w:t>jen</w:t>
      </w:r>
      <w:r w:rsidRPr="005E2AC1">
        <w:rPr>
          <w:rStyle w:val="platne1"/>
          <w:rFonts w:ascii="Calibri" w:eastAsia="Arial" w:hAnsi="Calibri" w:cs="Calibri"/>
        </w:rPr>
        <w:t xml:space="preserve"> „</w:t>
      </w:r>
      <w:r w:rsidRPr="005E2AC1">
        <w:rPr>
          <w:rStyle w:val="platne1"/>
          <w:rFonts w:ascii="Calibri" w:hAnsi="Calibri" w:cs="Calibri"/>
        </w:rPr>
        <w:t>Veřejná</w:t>
      </w:r>
      <w:r w:rsidRPr="005E2AC1">
        <w:rPr>
          <w:rStyle w:val="platne1"/>
          <w:rFonts w:ascii="Calibri" w:eastAsia="Arial" w:hAnsi="Calibri" w:cs="Calibri"/>
        </w:rPr>
        <w:t xml:space="preserve"> </w:t>
      </w:r>
      <w:r w:rsidRPr="005E2AC1">
        <w:rPr>
          <w:rStyle w:val="platne1"/>
          <w:rFonts w:ascii="Calibri" w:hAnsi="Calibri" w:cs="Calibri"/>
        </w:rPr>
        <w:t>zakázka</w:t>
      </w:r>
      <w:r w:rsidRPr="005E2AC1">
        <w:rPr>
          <w:rStyle w:val="platne1"/>
          <w:rFonts w:ascii="Calibri" w:eastAsia="Arial" w:hAnsi="Calibri" w:cs="Calibri"/>
        </w:rPr>
        <w:t>”</w:t>
      </w:r>
      <w:r w:rsidRPr="005E2AC1">
        <w:rPr>
          <w:rStyle w:val="platne1"/>
          <w:rFonts w:ascii="Calibri" w:hAnsi="Calibri" w:cs="Calibri"/>
        </w:rPr>
        <w:t>).</w:t>
      </w:r>
      <w:r w:rsidRPr="005E2AC1">
        <w:rPr>
          <w:rStyle w:val="platne1"/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  <w:bCs/>
        </w:rPr>
        <w:t>Nabídka</w:t>
      </w:r>
      <w:r w:rsidRPr="005E2AC1">
        <w:rPr>
          <w:rFonts w:ascii="Calibri" w:eastAsia="Arial" w:hAnsi="Calibri" w:cs="Calibri"/>
          <w:bCs/>
        </w:rPr>
        <w:t xml:space="preserve"> </w:t>
      </w:r>
      <w:r w:rsidRPr="005E2AC1">
        <w:rPr>
          <w:rFonts w:ascii="Calibri" w:hAnsi="Calibri" w:cs="Calibri"/>
          <w:bCs/>
        </w:rPr>
        <w:t>Dodavatele</w:t>
      </w:r>
      <w:r w:rsidRPr="005E2AC1">
        <w:rPr>
          <w:rFonts w:ascii="Calibri" w:eastAsia="Arial" w:hAnsi="Calibri" w:cs="Calibri"/>
          <w:bCs/>
        </w:rPr>
        <w:t xml:space="preserve"> </w:t>
      </w:r>
      <w:r w:rsidRPr="005E2AC1">
        <w:rPr>
          <w:rFonts w:ascii="Calibri" w:hAnsi="Calibri" w:cs="Calibri"/>
          <w:bCs/>
        </w:rPr>
        <w:t>na</w:t>
      </w:r>
      <w:r w:rsidRPr="005E2AC1">
        <w:rPr>
          <w:rFonts w:ascii="Calibri" w:eastAsia="Arial" w:hAnsi="Calibri" w:cs="Calibri"/>
          <w:bCs/>
        </w:rPr>
        <w:t xml:space="preserve"> </w:t>
      </w:r>
      <w:r w:rsidRPr="005E2AC1">
        <w:rPr>
          <w:rFonts w:ascii="Calibri" w:hAnsi="Calibri" w:cs="Calibri"/>
          <w:bCs/>
        </w:rPr>
        <w:t>plnění</w:t>
      </w:r>
      <w:r w:rsidRPr="005E2AC1">
        <w:rPr>
          <w:rFonts w:ascii="Calibri" w:eastAsia="Arial" w:hAnsi="Calibri" w:cs="Calibri"/>
          <w:bCs/>
        </w:rPr>
        <w:t xml:space="preserve"> </w:t>
      </w:r>
      <w:r w:rsidRPr="005E2AC1">
        <w:rPr>
          <w:rFonts w:ascii="Calibri" w:hAnsi="Calibri" w:cs="Calibri"/>
          <w:bCs/>
        </w:rPr>
        <w:t>Veřejné</w:t>
      </w:r>
      <w:r w:rsidRPr="005E2AC1">
        <w:rPr>
          <w:rFonts w:ascii="Calibri" w:eastAsia="Arial" w:hAnsi="Calibri" w:cs="Calibri"/>
          <w:bCs/>
        </w:rPr>
        <w:t xml:space="preserve"> </w:t>
      </w:r>
      <w:r w:rsidRPr="005E2AC1">
        <w:rPr>
          <w:rFonts w:ascii="Calibri" w:hAnsi="Calibri" w:cs="Calibri"/>
          <w:bCs/>
        </w:rPr>
        <w:t>zakázky</w:t>
      </w:r>
      <w:r w:rsidRPr="005E2AC1">
        <w:rPr>
          <w:rFonts w:ascii="Calibri" w:eastAsia="Arial" w:hAnsi="Calibri" w:cs="Calibri"/>
          <w:bCs/>
        </w:rPr>
        <w:t xml:space="preserve"> </w:t>
      </w:r>
      <w:r w:rsidRPr="005E2AC1">
        <w:rPr>
          <w:rFonts w:ascii="Calibri" w:hAnsi="Calibri" w:cs="Calibri"/>
          <w:bCs/>
        </w:rPr>
        <w:t>(</w:t>
      </w:r>
      <w:r w:rsidR="00D80A5D" w:rsidRPr="00D80A5D">
        <w:rPr>
          <w:rFonts w:ascii="Calibri" w:eastAsia="Arial" w:hAnsi="Calibri" w:cs="Calibri"/>
          <w:bCs/>
        </w:rPr>
        <w:t>technická a cenová část</w:t>
      </w:r>
      <w:r w:rsidR="00D80A5D" w:rsidRPr="00D80A5D">
        <w:rPr>
          <w:rFonts w:ascii="Calibri" w:hAnsi="Calibri" w:cs="Calibri"/>
          <w:bCs/>
        </w:rPr>
        <w:t xml:space="preserve">, </w:t>
      </w:r>
      <w:r w:rsidR="00D660EF" w:rsidRPr="00D660EF">
        <w:rPr>
          <w:rFonts w:ascii="Calibri" w:hAnsi="Calibri" w:cs="Calibri"/>
          <w:bCs/>
          <w:highlight w:val="yellow"/>
        </w:rPr>
        <w:t xml:space="preserve">včetně vysvětlení či doplnění na základě dotazů </w:t>
      </w:r>
      <w:r w:rsidR="00B317A1">
        <w:rPr>
          <w:rFonts w:ascii="Calibri" w:hAnsi="Calibri" w:cs="Calibri"/>
          <w:bCs/>
          <w:highlight w:val="yellow"/>
        </w:rPr>
        <w:t>objednatele (</w:t>
      </w:r>
      <w:r w:rsidR="00D660EF" w:rsidRPr="00D660EF">
        <w:rPr>
          <w:rFonts w:ascii="Calibri" w:hAnsi="Calibri" w:cs="Calibri"/>
          <w:bCs/>
          <w:highlight w:val="yellow"/>
        </w:rPr>
        <w:t>zadavatele</w:t>
      </w:r>
      <w:r w:rsidR="00B317A1" w:rsidRPr="00B317A1">
        <w:rPr>
          <w:rFonts w:ascii="Calibri" w:hAnsi="Calibri" w:cs="Calibri"/>
          <w:bCs/>
          <w:highlight w:val="yellow"/>
        </w:rPr>
        <w:t>)</w:t>
      </w:r>
      <w:r w:rsidRPr="00B317A1">
        <w:rPr>
          <w:rFonts w:ascii="Calibri" w:hAnsi="Calibri" w:cs="Calibri"/>
          <w:highlight w:val="yellow"/>
        </w:rPr>
        <w:t>)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tvoří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přílohu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č.</w:t>
      </w:r>
      <w:r w:rsidRPr="005E2AC1">
        <w:rPr>
          <w:rFonts w:ascii="Calibri" w:eastAsia="Arial" w:hAnsi="Calibri" w:cs="Calibri"/>
        </w:rPr>
        <w:t xml:space="preserve"> </w:t>
      </w:r>
      <w:r w:rsidR="007663EC" w:rsidRPr="005E2AC1">
        <w:rPr>
          <w:rFonts w:ascii="Calibri" w:eastAsia="Arial" w:hAnsi="Calibri" w:cs="Calibri"/>
        </w:rPr>
        <w:t>I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této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smlouvy</w:t>
      </w:r>
      <w:r w:rsidR="00DD0E5F" w:rsidRPr="005E2AC1">
        <w:rPr>
          <w:rFonts w:ascii="Calibri" w:hAnsi="Calibri" w:cs="Calibri"/>
        </w:rPr>
        <w:t xml:space="preserve"> (dále</w:t>
      </w:r>
      <w:r w:rsidR="00071B89" w:rsidRPr="005E2AC1">
        <w:rPr>
          <w:rFonts w:ascii="Calibri" w:hAnsi="Calibri" w:cs="Calibri"/>
        </w:rPr>
        <w:t xml:space="preserve"> také</w:t>
      </w:r>
      <w:r w:rsidR="00DD0E5F" w:rsidRPr="005E2AC1">
        <w:rPr>
          <w:rFonts w:ascii="Calibri" w:hAnsi="Calibri" w:cs="Calibri"/>
        </w:rPr>
        <w:t xml:space="preserve"> jen „</w:t>
      </w:r>
      <w:r w:rsidR="00DD0E5F" w:rsidRPr="005E2AC1">
        <w:rPr>
          <w:rFonts w:ascii="Calibri" w:hAnsi="Calibri" w:cs="Calibri"/>
          <w:b/>
        </w:rPr>
        <w:t>Příloha I</w:t>
      </w:r>
      <w:r w:rsidR="00DD0E5F" w:rsidRPr="005E2AC1">
        <w:rPr>
          <w:rFonts w:ascii="Calibri" w:hAnsi="Calibri" w:cs="Calibri"/>
        </w:rPr>
        <w:t>“)</w:t>
      </w:r>
      <w:r w:rsidRPr="005E2AC1">
        <w:rPr>
          <w:rFonts w:ascii="Calibri" w:hAnsi="Calibri" w:cs="Calibri"/>
        </w:rPr>
        <w:t>.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Zadávací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dokumentace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Veřejné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zakázky</w:t>
      </w:r>
      <w:r w:rsidRPr="005E2AC1">
        <w:rPr>
          <w:rFonts w:ascii="Calibri" w:eastAsia="Arial" w:hAnsi="Calibri" w:cs="Calibri"/>
        </w:rPr>
        <w:t xml:space="preserve"> </w:t>
      </w:r>
      <w:r w:rsidR="00D80A5D" w:rsidRPr="005E2AC1">
        <w:rPr>
          <w:rFonts w:ascii="Calibri" w:eastAsia="Arial" w:hAnsi="Calibri" w:cs="Calibri"/>
        </w:rPr>
        <w:t xml:space="preserve">(hlavní dokument a příloha č. 1 - Technická dokumentace, </w:t>
      </w:r>
      <w:r w:rsidR="00D80A5D" w:rsidRPr="005E2AC1">
        <w:rPr>
          <w:rFonts w:ascii="Calibri" w:eastAsia="Arial" w:hAnsi="Calibri" w:cs="Calibri"/>
          <w:highlight w:val="yellow"/>
        </w:rPr>
        <w:t xml:space="preserve">včetně </w:t>
      </w:r>
      <w:r w:rsidR="00DD5942" w:rsidRPr="00DD5942">
        <w:rPr>
          <w:rFonts w:ascii="Calibri" w:eastAsia="Arial" w:hAnsi="Calibri" w:cs="Calibri"/>
          <w:bCs/>
          <w:highlight w:val="yellow"/>
        </w:rPr>
        <w:t>vysvětlení, změny či doplnění zadávací dokumentace</w:t>
      </w:r>
      <w:r w:rsidR="00D80A5D" w:rsidRPr="005E2AC1">
        <w:rPr>
          <w:rFonts w:ascii="Calibri" w:eastAsia="Arial" w:hAnsi="Calibri" w:cs="Calibri"/>
        </w:rPr>
        <w:t xml:space="preserve">) </w:t>
      </w:r>
      <w:r w:rsidRPr="005E2AC1">
        <w:rPr>
          <w:rFonts w:ascii="Calibri" w:hAnsi="Calibri" w:cs="Calibri"/>
        </w:rPr>
        <w:t>tvoří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pří</w:t>
      </w:r>
      <w:r w:rsidR="00377C5D" w:rsidRPr="005E2AC1">
        <w:rPr>
          <w:rFonts w:ascii="Calibri" w:hAnsi="Calibri" w:cs="Calibri"/>
        </w:rPr>
        <w:t>l</w:t>
      </w:r>
      <w:r w:rsidRPr="005E2AC1">
        <w:rPr>
          <w:rFonts w:ascii="Calibri" w:hAnsi="Calibri" w:cs="Calibri"/>
        </w:rPr>
        <w:t>ohu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č.</w:t>
      </w:r>
      <w:r w:rsidRPr="005E2AC1">
        <w:rPr>
          <w:rFonts w:ascii="Calibri" w:eastAsia="Arial" w:hAnsi="Calibri" w:cs="Calibri"/>
        </w:rPr>
        <w:t xml:space="preserve"> </w:t>
      </w:r>
      <w:r w:rsidR="007663EC" w:rsidRPr="005E2AC1">
        <w:rPr>
          <w:rFonts w:ascii="Calibri" w:eastAsia="Arial" w:hAnsi="Calibri" w:cs="Calibri"/>
        </w:rPr>
        <w:t>II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této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smlouvy</w:t>
      </w:r>
      <w:r w:rsidR="00DD0E5F" w:rsidRPr="005E2AC1">
        <w:rPr>
          <w:rFonts w:ascii="Calibri" w:hAnsi="Calibri" w:cs="Calibri"/>
        </w:rPr>
        <w:t xml:space="preserve"> (dále </w:t>
      </w:r>
      <w:r w:rsidR="00C809E8" w:rsidRPr="005E2AC1">
        <w:rPr>
          <w:rFonts w:ascii="Calibri" w:hAnsi="Calibri" w:cs="Calibri"/>
        </w:rPr>
        <w:t xml:space="preserve">také </w:t>
      </w:r>
      <w:r w:rsidR="00DD0E5F" w:rsidRPr="005E2AC1">
        <w:rPr>
          <w:rFonts w:ascii="Calibri" w:hAnsi="Calibri" w:cs="Calibri"/>
        </w:rPr>
        <w:t>jen „</w:t>
      </w:r>
      <w:r w:rsidR="00DD0E5F" w:rsidRPr="005E2AC1">
        <w:rPr>
          <w:rFonts w:ascii="Calibri" w:hAnsi="Calibri" w:cs="Calibri"/>
          <w:b/>
        </w:rPr>
        <w:t>Příloha II</w:t>
      </w:r>
      <w:r w:rsidR="00DD0E5F" w:rsidRPr="005E2AC1">
        <w:rPr>
          <w:rFonts w:ascii="Calibri" w:hAnsi="Calibri" w:cs="Calibri"/>
        </w:rPr>
        <w:t>“)</w:t>
      </w:r>
      <w:r w:rsidRPr="005E2AC1">
        <w:rPr>
          <w:rFonts w:ascii="Calibri" w:hAnsi="Calibri" w:cs="Calibri"/>
        </w:rPr>
        <w:t>.</w:t>
      </w:r>
      <w:r w:rsidR="00CE04AE">
        <w:rPr>
          <w:rFonts w:ascii="Calibri" w:hAnsi="Calibri" w:cs="Calibri"/>
        </w:rPr>
        <w:t xml:space="preserve"> </w:t>
      </w:r>
      <w:r w:rsidR="00CE04AE" w:rsidRPr="00CE04AE">
        <w:rPr>
          <w:rFonts w:ascii="Calibri" w:hAnsi="Calibri" w:cs="Calibri"/>
        </w:rPr>
        <w:t>Ustanovení této Smlouvy je třeba v případě nejasností vykládat v souladu se zadávacími podmínkami stanovenými v zadávací dokumentaci včetně příloh na plnění Veřejné zakázky.</w:t>
      </w:r>
    </w:p>
    <w:p w:rsidR="008D2D36" w:rsidRPr="008D2D36" w:rsidRDefault="008D2D36">
      <w:pPr>
        <w:pStyle w:val="Numm2"/>
        <w:tabs>
          <w:tab w:val="clear" w:pos="0"/>
        </w:tabs>
        <w:spacing w:before="120"/>
        <w:ind w:left="0" w:firstLine="0"/>
        <w:jc w:val="both"/>
        <w:rPr>
          <w:rFonts w:ascii="Calibri" w:hAnsi="Calibri" w:cs="Calibri"/>
          <w:color w:val="FF0000"/>
        </w:rPr>
      </w:pPr>
      <w:r w:rsidRPr="008D2D36">
        <w:rPr>
          <w:rFonts w:ascii="Calibri" w:hAnsi="Calibri" w:cs="Calibri"/>
          <w:color w:val="FF0000"/>
        </w:rPr>
        <w:t xml:space="preserve">* pozn.: přílohu </w:t>
      </w:r>
      <w:r>
        <w:rPr>
          <w:rFonts w:ascii="Calibri" w:hAnsi="Calibri" w:cs="Calibri"/>
          <w:color w:val="FF0000"/>
        </w:rPr>
        <w:t>I</w:t>
      </w:r>
      <w:r w:rsidRPr="008D2D36">
        <w:rPr>
          <w:rFonts w:ascii="Calibri" w:hAnsi="Calibri" w:cs="Calibri"/>
          <w:color w:val="FF0000"/>
        </w:rPr>
        <w:t xml:space="preserve"> smlouvy (technická a cenová část nabídky </w:t>
      </w:r>
      <w:r w:rsidR="00556FEC">
        <w:rPr>
          <w:rFonts w:ascii="Calibri" w:hAnsi="Calibri" w:cs="Calibri"/>
          <w:color w:val="FF0000"/>
        </w:rPr>
        <w:t>Dodavatele</w:t>
      </w:r>
      <w:r w:rsidR="006A4B62">
        <w:rPr>
          <w:rFonts w:ascii="Calibri" w:hAnsi="Calibri" w:cs="Calibri"/>
          <w:color w:val="FF0000"/>
        </w:rPr>
        <w:t>,</w:t>
      </w:r>
      <w:r w:rsidR="00DC42BB">
        <w:rPr>
          <w:rFonts w:ascii="Calibri" w:hAnsi="Calibri" w:cs="Calibri"/>
          <w:color w:val="FF0000"/>
        </w:rPr>
        <w:t xml:space="preserve"> </w:t>
      </w:r>
      <w:r w:rsidR="00A34FF3" w:rsidRPr="00A34FF3">
        <w:rPr>
          <w:rFonts w:ascii="Calibri" w:hAnsi="Calibri" w:cs="Calibri"/>
          <w:bCs/>
          <w:color w:val="FF0000"/>
        </w:rPr>
        <w:t>včetně vysvětlení či doplnění na základě dotazů zadavatele</w:t>
      </w:r>
      <w:r w:rsidRPr="008D2D36">
        <w:rPr>
          <w:rFonts w:ascii="Calibri" w:hAnsi="Calibri" w:cs="Calibri"/>
          <w:color w:val="FF0000"/>
        </w:rPr>
        <w:t xml:space="preserve">) a přílohu </w:t>
      </w:r>
      <w:r>
        <w:rPr>
          <w:rFonts w:ascii="Calibri" w:hAnsi="Calibri" w:cs="Calibri"/>
          <w:color w:val="FF0000"/>
        </w:rPr>
        <w:t>II</w:t>
      </w:r>
      <w:r w:rsidRPr="008D2D36">
        <w:rPr>
          <w:rFonts w:ascii="Calibri" w:hAnsi="Calibri" w:cs="Calibri"/>
          <w:color w:val="FF0000"/>
        </w:rPr>
        <w:t xml:space="preserve"> smlouvy (zadávací dokumentac</w:t>
      </w:r>
      <w:r w:rsidR="006A4B62">
        <w:rPr>
          <w:rFonts w:ascii="Calibri" w:hAnsi="Calibri" w:cs="Calibri"/>
          <w:color w:val="FF0000"/>
        </w:rPr>
        <w:t>e</w:t>
      </w:r>
      <w:r w:rsidRPr="008D2D36">
        <w:rPr>
          <w:rFonts w:ascii="Calibri" w:hAnsi="Calibri" w:cs="Calibri"/>
          <w:color w:val="FF0000"/>
        </w:rPr>
        <w:t xml:space="preserve"> veřejné zakázky</w:t>
      </w:r>
      <w:r w:rsidR="006A4B62">
        <w:rPr>
          <w:rFonts w:ascii="Calibri" w:hAnsi="Calibri" w:cs="Calibri"/>
          <w:color w:val="FF0000"/>
        </w:rPr>
        <w:t xml:space="preserve"> –</w:t>
      </w:r>
      <w:r w:rsidR="00556FEC" w:rsidRPr="00556FEC">
        <w:rPr>
          <w:rFonts w:ascii="Calibri" w:hAnsi="Calibri" w:cs="Calibri"/>
          <w:color w:val="FF0000"/>
        </w:rPr>
        <w:t xml:space="preserve"> </w:t>
      </w:r>
      <w:r w:rsidR="006A4B62">
        <w:rPr>
          <w:rFonts w:ascii="Calibri" w:hAnsi="Calibri" w:cs="Calibri"/>
          <w:color w:val="FF0000"/>
        </w:rPr>
        <w:t xml:space="preserve">hlavní dokument </w:t>
      </w:r>
      <w:r w:rsidR="006A4B62">
        <w:rPr>
          <w:rFonts w:ascii="Calibri" w:hAnsi="Calibri" w:cs="Calibri"/>
          <w:color w:val="FF0000"/>
        </w:rPr>
        <w:lastRenderedPageBreak/>
        <w:t>a příloha č. 1 - T</w:t>
      </w:r>
      <w:r w:rsidR="00556FEC" w:rsidRPr="00556FEC">
        <w:rPr>
          <w:rFonts w:ascii="Calibri" w:hAnsi="Calibri" w:cs="Calibri"/>
          <w:color w:val="FF0000"/>
        </w:rPr>
        <w:t>echnická dokumentace</w:t>
      </w:r>
      <w:r w:rsidR="006A4B62">
        <w:rPr>
          <w:rFonts w:ascii="Calibri" w:hAnsi="Calibri" w:cs="Calibri"/>
          <w:color w:val="FF0000"/>
        </w:rPr>
        <w:t>, včetně</w:t>
      </w:r>
      <w:r w:rsidR="00556FEC" w:rsidRPr="00556FEC">
        <w:rPr>
          <w:rFonts w:ascii="Calibri" w:hAnsi="Calibri" w:cs="Calibri"/>
          <w:color w:val="FF0000"/>
        </w:rPr>
        <w:t xml:space="preserve"> </w:t>
      </w:r>
      <w:r w:rsidR="00556FEC" w:rsidRPr="00556FEC">
        <w:rPr>
          <w:rFonts w:ascii="Calibri" w:hAnsi="Calibri" w:cs="Calibri"/>
          <w:bCs/>
          <w:color w:val="FF0000"/>
        </w:rPr>
        <w:t>vysvětlení, změny či doplnění zadávací dokumentace</w:t>
      </w:r>
      <w:r w:rsidR="002A08C0">
        <w:rPr>
          <w:rFonts w:ascii="Calibri" w:hAnsi="Calibri" w:cs="Calibri"/>
          <w:color w:val="FF0000"/>
        </w:rPr>
        <w:t>) a </w:t>
      </w:r>
      <w:r w:rsidR="00556FEC" w:rsidRPr="00556FEC">
        <w:rPr>
          <w:rFonts w:ascii="Calibri" w:hAnsi="Calibri" w:cs="Calibri"/>
          <w:color w:val="FF0000"/>
        </w:rPr>
        <w:t>přílohu č. I</w:t>
      </w:r>
      <w:r w:rsidR="00556FEC">
        <w:rPr>
          <w:rFonts w:ascii="Calibri" w:hAnsi="Calibri" w:cs="Calibri"/>
          <w:color w:val="FF0000"/>
        </w:rPr>
        <w:t>V smlouvy (seznam poddodavatelů</w:t>
      </w:r>
      <w:r w:rsidRPr="008D2D36">
        <w:rPr>
          <w:rFonts w:ascii="Calibri" w:hAnsi="Calibri" w:cs="Calibri"/>
          <w:color w:val="FF0000"/>
        </w:rPr>
        <w:t>) není třeba přikládat k návrhu smlouvy v rámci nabídky; budou připojeny ke smlouvě uzavírané s</w:t>
      </w:r>
      <w:r w:rsidR="00A77B68">
        <w:rPr>
          <w:rFonts w:ascii="Calibri" w:hAnsi="Calibri" w:cs="Calibri"/>
          <w:color w:val="FF0000"/>
        </w:rPr>
        <w:t> </w:t>
      </w:r>
      <w:r w:rsidRPr="008D2D36">
        <w:rPr>
          <w:rFonts w:ascii="Calibri" w:hAnsi="Calibri" w:cs="Calibri"/>
          <w:color w:val="FF0000"/>
        </w:rPr>
        <w:t>vybraný</w:t>
      </w:r>
      <w:r w:rsidR="00A77B68">
        <w:rPr>
          <w:rFonts w:ascii="Calibri" w:hAnsi="Calibri" w:cs="Calibri"/>
          <w:color w:val="FF0000"/>
        </w:rPr>
        <w:t>m dodavatelem</w:t>
      </w:r>
      <w:r w:rsidRPr="008D2D36">
        <w:rPr>
          <w:rFonts w:ascii="Calibri" w:hAnsi="Calibri" w:cs="Calibri"/>
          <w:color w:val="FF0000"/>
        </w:rPr>
        <w:t>.</w:t>
      </w:r>
    </w:p>
    <w:p w:rsidR="00691DDD" w:rsidRPr="005E2AC1" w:rsidRDefault="00691DDD">
      <w:pPr>
        <w:pStyle w:val="Numm2"/>
        <w:tabs>
          <w:tab w:val="clear" w:pos="0"/>
        </w:tabs>
        <w:spacing w:before="120"/>
        <w:ind w:left="0" w:firstLine="0"/>
        <w:jc w:val="both"/>
        <w:rPr>
          <w:rFonts w:ascii="Calibri" w:hAnsi="Calibri" w:cs="Calibri"/>
        </w:rPr>
      </w:pPr>
      <w:r w:rsidRPr="005E2AC1">
        <w:rPr>
          <w:rFonts w:ascii="Calibri" w:hAnsi="Calibri" w:cs="Calibri"/>
        </w:rPr>
        <w:t>Dodavatel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bere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na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vědomí,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že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Veřejná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zakázka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(dodávka)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je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realizována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v rámci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projektu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Objednatele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s názvem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eastAsia="Arial" w:hAnsi="Calibri" w:cs="Calibri"/>
          <w:b/>
        </w:rPr>
        <w:t>„</w:t>
      </w:r>
      <w:r w:rsidR="00E70C71" w:rsidRPr="005E2AC1">
        <w:rPr>
          <w:rFonts w:ascii="Calibri" w:hAnsi="Calibri" w:cs="Calibri"/>
          <w:b/>
        </w:rPr>
        <w:t>E-infrastruktura CESNET – modernizace</w:t>
      </w:r>
      <w:r w:rsidRPr="005E2AC1">
        <w:rPr>
          <w:rFonts w:ascii="Calibri" w:eastAsia="Arial" w:hAnsi="Calibri" w:cs="Calibri"/>
          <w:b/>
        </w:rPr>
        <w:t>“</w:t>
      </w:r>
      <w:r w:rsidRPr="005E2AC1">
        <w:rPr>
          <w:rFonts w:ascii="Calibri" w:hAnsi="Calibri" w:cs="Calibri"/>
        </w:rPr>
        <w:t>,</w:t>
      </w:r>
      <w:r w:rsidRPr="005E2AC1">
        <w:rPr>
          <w:rFonts w:ascii="Calibri" w:eastAsia="Arial" w:hAnsi="Calibri" w:cs="Calibri"/>
        </w:rPr>
        <w:t xml:space="preserve"> </w:t>
      </w:r>
      <w:r w:rsidR="00E70C71" w:rsidRPr="005E2AC1">
        <w:rPr>
          <w:rFonts w:ascii="Calibri" w:hAnsi="Calibri" w:cs="Calibri"/>
        </w:rPr>
        <w:t>identifikační kód: CZ.02.1.01/0.0/0.0/16_013/0001797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(dále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jen</w:t>
      </w:r>
      <w:r w:rsidRPr="005E2AC1">
        <w:rPr>
          <w:rFonts w:ascii="Calibri" w:eastAsia="Arial" w:hAnsi="Calibri" w:cs="Calibri"/>
        </w:rPr>
        <w:t xml:space="preserve"> „</w:t>
      </w:r>
      <w:r w:rsidRPr="005E2AC1">
        <w:rPr>
          <w:rFonts w:ascii="Calibri" w:hAnsi="Calibri" w:cs="Calibri"/>
        </w:rPr>
        <w:t>Projekt</w:t>
      </w:r>
      <w:r w:rsidRPr="005E2AC1">
        <w:rPr>
          <w:rFonts w:ascii="Calibri" w:eastAsia="Arial" w:hAnsi="Calibri" w:cs="Calibri"/>
        </w:rPr>
        <w:t>“</w:t>
      </w:r>
      <w:r w:rsidRPr="005E2AC1">
        <w:rPr>
          <w:rFonts w:ascii="Calibri" w:hAnsi="Calibri" w:cs="Calibri"/>
        </w:rPr>
        <w:t>)</w:t>
      </w:r>
      <w:r w:rsidR="00867887" w:rsidRPr="005E2AC1">
        <w:rPr>
          <w:rFonts w:ascii="Calibri" w:hAnsi="Calibri" w:cs="Calibri"/>
        </w:rPr>
        <w:t>.</w:t>
      </w:r>
      <w:r w:rsidRPr="005E2AC1">
        <w:rPr>
          <w:rFonts w:ascii="Calibri" w:eastAsia="Arial" w:hAnsi="Calibri" w:cs="Calibri"/>
        </w:rPr>
        <w:t xml:space="preserve"> </w:t>
      </w:r>
      <w:r w:rsidR="00867887" w:rsidRPr="005E2AC1">
        <w:rPr>
          <w:rFonts w:ascii="Calibri" w:hAnsi="Calibri" w:cs="Calibri"/>
        </w:rPr>
        <w:t xml:space="preserve">Projekt je </w:t>
      </w:r>
      <w:r w:rsidRPr="005E2AC1">
        <w:rPr>
          <w:rFonts w:ascii="Calibri" w:hAnsi="Calibri" w:cs="Calibri"/>
        </w:rPr>
        <w:t>realizován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v rámci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Operačního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programu</w:t>
      </w:r>
      <w:r w:rsidRPr="005E2AC1">
        <w:rPr>
          <w:rFonts w:ascii="Calibri" w:eastAsia="Arial" w:hAnsi="Calibri" w:cs="Calibri"/>
          <w:i/>
        </w:rPr>
        <w:t xml:space="preserve"> </w:t>
      </w:r>
      <w:r w:rsidRPr="005E2AC1">
        <w:rPr>
          <w:rFonts w:ascii="Calibri" w:hAnsi="Calibri" w:cs="Calibri"/>
          <w:i/>
        </w:rPr>
        <w:t>Výzkum</w:t>
      </w:r>
      <w:r w:rsidR="00E70C71" w:rsidRPr="005E2AC1">
        <w:rPr>
          <w:rFonts w:ascii="Calibri" w:hAnsi="Calibri" w:cs="Calibri"/>
          <w:i/>
        </w:rPr>
        <w:t xml:space="preserve">, </w:t>
      </w:r>
      <w:r w:rsidRPr="005E2AC1">
        <w:rPr>
          <w:rFonts w:ascii="Calibri" w:hAnsi="Calibri" w:cs="Calibri"/>
          <w:i/>
        </w:rPr>
        <w:t>vývoj</w:t>
      </w:r>
      <w:r w:rsidRPr="005E2AC1">
        <w:rPr>
          <w:rFonts w:ascii="Calibri" w:eastAsia="Arial" w:hAnsi="Calibri" w:cs="Calibri"/>
          <w:i/>
        </w:rPr>
        <w:t xml:space="preserve"> </w:t>
      </w:r>
      <w:r w:rsidR="00E70C71" w:rsidRPr="005E2AC1">
        <w:rPr>
          <w:rFonts w:ascii="Calibri" w:hAnsi="Calibri" w:cs="Calibri"/>
          <w:i/>
        </w:rPr>
        <w:t>a vzdělávání</w:t>
      </w:r>
      <w:r w:rsidRPr="005E2AC1">
        <w:rPr>
          <w:rFonts w:ascii="Calibri" w:eastAsia="Arial" w:hAnsi="Calibri" w:cs="Calibri"/>
          <w:i/>
        </w:rPr>
        <w:t xml:space="preserve"> </w:t>
      </w:r>
      <w:r w:rsidRPr="005E2AC1">
        <w:rPr>
          <w:rFonts w:ascii="Calibri" w:hAnsi="Calibri" w:cs="Calibri"/>
        </w:rPr>
        <w:t>(dále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rovněž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jen</w:t>
      </w:r>
      <w:r w:rsidRPr="005E2AC1">
        <w:rPr>
          <w:rFonts w:ascii="Calibri" w:eastAsia="Arial" w:hAnsi="Calibri" w:cs="Calibri"/>
        </w:rPr>
        <w:t xml:space="preserve"> „</w:t>
      </w:r>
      <w:r w:rsidRPr="005E2AC1">
        <w:rPr>
          <w:rFonts w:ascii="Calibri" w:hAnsi="Calibri" w:cs="Calibri"/>
        </w:rPr>
        <w:t>OP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VV</w:t>
      </w:r>
      <w:r w:rsidR="00E70C71" w:rsidRPr="005E2AC1">
        <w:rPr>
          <w:rFonts w:ascii="Calibri" w:hAnsi="Calibri" w:cs="Calibri"/>
        </w:rPr>
        <w:t>V</w:t>
      </w:r>
      <w:r w:rsidRPr="005E2AC1">
        <w:rPr>
          <w:rFonts w:ascii="Calibri" w:eastAsia="Arial" w:hAnsi="Calibri" w:cs="Calibri"/>
        </w:rPr>
        <w:t>“</w:t>
      </w:r>
      <w:r w:rsidRPr="005E2AC1">
        <w:rPr>
          <w:rFonts w:ascii="Calibri" w:hAnsi="Calibri" w:cs="Calibri"/>
        </w:rPr>
        <w:t>),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jehož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řídícím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orgánem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je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Ministerstvo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školství,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mládeže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a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tělovýchovy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České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republiky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(dále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rovněž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jen</w:t>
      </w:r>
      <w:r w:rsidRPr="005E2AC1">
        <w:rPr>
          <w:rFonts w:ascii="Calibri" w:eastAsia="Arial" w:hAnsi="Calibri" w:cs="Calibri"/>
        </w:rPr>
        <w:t xml:space="preserve"> „</w:t>
      </w:r>
      <w:r w:rsidRPr="005E2AC1">
        <w:rPr>
          <w:rFonts w:ascii="Calibri" w:hAnsi="Calibri" w:cs="Calibri"/>
        </w:rPr>
        <w:t>MŠMT</w:t>
      </w:r>
      <w:r w:rsidRPr="005E2AC1">
        <w:rPr>
          <w:rFonts w:ascii="Calibri" w:eastAsia="Arial" w:hAnsi="Calibri" w:cs="Calibri"/>
        </w:rPr>
        <w:t>“</w:t>
      </w:r>
      <w:r w:rsidRPr="005E2AC1">
        <w:rPr>
          <w:rFonts w:ascii="Calibri" w:hAnsi="Calibri" w:cs="Calibri"/>
        </w:rPr>
        <w:t>)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a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který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je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spolufinancován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z Evropského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fondu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pro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regionální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rozvoj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a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ze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státního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rozpočtu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České</w:t>
      </w:r>
      <w:r w:rsidRPr="005E2AC1">
        <w:rPr>
          <w:rFonts w:ascii="Calibri" w:eastAsia="Arial" w:hAnsi="Calibri" w:cs="Calibri"/>
        </w:rPr>
        <w:t xml:space="preserve"> </w:t>
      </w:r>
      <w:r w:rsidR="00867887" w:rsidRPr="005E2AC1">
        <w:rPr>
          <w:rFonts w:ascii="Calibri" w:hAnsi="Calibri" w:cs="Calibri"/>
        </w:rPr>
        <w:t>republiky. P</w:t>
      </w:r>
      <w:r w:rsidRPr="005E2AC1">
        <w:rPr>
          <w:rFonts w:ascii="Calibri" w:hAnsi="Calibri" w:cs="Calibri"/>
        </w:rPr>
        <w:t>oskytovatelem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dotace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je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Česká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republika prostřednictvím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MŠMT.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Z tohoto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důvodu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se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na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plnění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této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smlouvy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a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na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následnou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kontrolu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vztahují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mimo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Zákon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i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další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právní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předpisy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(např.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zák.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č. 320/2001 Sb.,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o finanční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kontrole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ve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veřejné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správě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a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zák.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č. 130/2002 Sb.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o podpoře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výzkumu,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experimentálního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vývoje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a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inovací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z veřejných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prostředků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a o změně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některých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souvisejících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zákonů)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a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Rozhodnutí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MŠMT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o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poskytnutí</w:t>
      </w:r>
      <w:r w:rsidRPr="005E2AC1">
        <w:rPr>
          <w:rFonts w:ascii="Calibri" w:eastAsia="Arial" w:hAnsi="Calibri" w:cs="Calibri"/>
        </w:rPr>
        <w:t xml:space="preserve"> </w:t>
      </w:r>
      <w:r w:rsidRPr="005E2AC1">
        <w:rPr>
          <w:rFonts w:ascii="Calibri" w:hAnsi="Calibri" w:cs="Calibri"/>
        </w:rPr>
        <w:t>dotace.</w:t>
      </w:r>
    </w:p>
    <w:p w:rsidR="00691DDD" w:rsidRPr="005E2AC1" w:rsidRDefault="00691DDD">
      <w:pPr>
        <w:pStyle w:val="Numm2"/>
        <w:tabs>
          <w:tab w:val="clear" w:pos="0"/>
        </w:tabs>
        <w:spacing w:before="120"/>
        <w:ind w:left="0" w:firstLine="0"/>
        <w:jc w:val="both"/>
        <w:rPr>
          <w:rFonts w:ascii="Calibri" w:hAnsi="Calibri" w:cs="Calibri"/>
        </w:rPr>
      </w:pPr>
      <w:r w:rsidRPr="005E2AC1">
        <w:rPr>
          <w:rFonts w:ascii="Calibri" w:hAnsi="Calibri" w:cs="Calibri"/>
        </w:rPr>
        <w:t>Dodavatel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bere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na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vědomí,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že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účelem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pořízení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sestavy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datového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úložiště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na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základě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této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smlouvy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je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zejména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poskytování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služby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ukládání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a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archivace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dat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třetích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subjektů</w:t>
      </w:r>
      <w:r w:rsidRPr="00AB046F">
        <w:rPr>
          <w:rFonts w:ascii="Calibri" w:hAnsi="Calibri" w:cs="Calibri"/>
        </w:rPr>
        <w:t xml:space="preserve"> – </w:t>
      </w:r>
      <w:r w:rsidR="00AB046F" w:rsidRPr="00AB046F">
        <w:rPr>
          <w:rFonts w:ascii="Calibri" w:hAnsi="Calibri" w:cs="Calibri"/>
        </w:rPr>
        <w:t>uživatelům e-infrastruktury CESNET</w:t>
      </w:r>
      <w:r w:rsidRPr="005E2AC1">
        <w:rPr>
          <w:rFonts w:ascii="Calibri" w:hAnsi="Calibri" w:cs="Calibri"/>
        </w:rPr>
        <w:t>.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S tímto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vědomím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Dodavatel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smlouvu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uzavírá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a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prohlašuje,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že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plnění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uvedenému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účelu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odpovídá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a</w:t>
      </w:r>
      <w:r w:rsidRPr="00AB046F">
        <w:rPr>
          <w:rFonts w:ascii="Calibri" w:hAnsi="Calibri" w:cs="Calibri"/>
        </w:rPr>
        <w:t xml:space="preserve"> </w:t>
      </w:r>
      <w:r w:rsidRPr="005E2AC1">
        <w:rPr>
          <w:rFonts w:ascii="Calibri" w:hAnsi="Calibri" w:cs="Calibri"/>
        </w:rPr>
        <w:t>vyhovuje.</w:t>
      </w:r>
    </w:p>
    <w:p w:rsidR="00F11ABD" w:rsidRPr="00183CD9" w:rsidRDefault="00F11ABD" w:rsidP="00572D99">
      <w:pPr>
        <w:rPr>
          <w:sz w:val="20"/>
          <w:szCs w:val="20"/>
        </w:rPr>
      </w:pPr>
    </w:p>
    <w:p w:rsidR="000639A6" w:rsidRPr="00183CD9" w:rsidRDefault="000639A6" w:rsidP="00572D99">
      <w:pPr>
        <w:rPr>
          <w:sz w:val="20"/>
          <w:szCs w:val="20"/>
        </w:rPr>
      </w:pPr>
    </w:p>
    <w:p w:rsidR="00691DDD" w:rsidRPr="005E2AC1" w:rsidRDefault="00691DDD" w:rsidP="000B7AA7">
      <w:pPr>
        <w:numPr>
          <w:ilvl w:val="0"/>
          <w:numId w:val="30"/>
        </w:numPr>
        <w:rPr>
          <w:rFonts w:ascii="Calibri" w:hAnsi="Calibri" w:cs="Calibri"/>
          <w:b/>
          <w:bCs/>
        </w:rPr>
      </w:pPr>
      <w:r w:rsidRPr="005E2AC1">
        <w:rPr>
          <w:rFonts w:ascii="Calibri" w:hAnsi="Calibri" w:cs="Calibri"/>
          <w:b/>
          <w:bCs/>
        </w:rPr>
        <w:t>Předmět</w:t>
      </w:r>
      <w:r w:rsidRPr="005E2AC1">
        <w:rPr>
          <w:rFonts w:ascii="Calibri" w:eastAsia="Arial" w:hAnsi="Calibri" w:cs="Calibri"/>
          <w:b/>
          <w:bCs/>
        </w:rPr>
        <w:t xml:space="preserve"> </w:t>
      </w:r>
      <w:r w:rsidRPr="005E2AC1">
        <w:rPr>
          <w:rFonts w:ascii="Calibri" w:hAnsi="Calibri" w:cs="Calibri"/>
          <w:b/>
          <w:bCs/>
        </w:rPr>
        <w:t>smlouvy</w:t>
      </w:r>
    </w:p>
    <w:p w:rsidR="00691DDD" w:rsidRPr="005E2AC1" w:rsidRDefault="00691DDD" w:rsidP="00572D99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bookmarkStart w:id="1" w:name="_Ref199316536"/>
      <w:r w:rsidRPr="005E2AC1">
        <w:rPr>
          <w:rFonts w:ascii="Calibri" w:hAnsi="Calibri" w:cs="Calibri"/>
          <w:bCs/>
        </w:rPr>
        <w:t>Dodavatel se na základě této smlouvy zavazuje poskytnout Objednateli následující plnění:</w:t>
      </w:r>
    </w:p>
    <w:p w:rsidR="00691DDD" w:rsidRPr="005E2AC1" w:rsidRDefault="00691DDD" w:rsidP="000B7AA7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bookmarkStart w:id="2" w:name="_Ref313342971"/>
      <w:r w:rsidRPr="005E2AC1">
        <w:rPr>
          <w:rFonts w:ascii="Calibri" w:hAnsi="Calibri" w:cs="Calibri"/>
          <w:bCs/>
        </w:rPr>
        <w:t xml:space="preserve">zpracování a dodání prováděcí dokumentace (harmonogram prací, předpokládané schéma zapojení, požadavky na součinnost Objednatele apod.) plnění </w:t>
      </w:r>
      <w:r w:rsidR="005C3F6F" w:rsidRPr="005E2AC1">
        <w:rPr>
          <w:rFonts w:ascii="Calibri" w:hAnsi="Calibri" w:cs="Calibri"/>
          <w:bCs/>
        </w:rPr>
        <w:t>V</w:t>
      </w:r>
      <w:r w:rsidRPr="005E2AC1">
        <w:rPr>
          <w:rFonts w:ascii="Calibri" w:hAnsi="Calibri" w:cs="Calibri"/>
          <w:bCs/>
        </w:rPr>
        <w:t>eřejné zakázky;</w:t>
      </w:r>
      <w:bookmarkEnd w:id="2"/>
    </w:p>
    <w:p w:rsidR="00691DDD" w:rsidRPr="005E2AC1" w:rsidRDefault="00691DDD" w:rsidP="000B7AA7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bookmarkStart w:id="3" w:name="_Ref313343992"/>
      <w:r w:rsidRPr="005E2AC1">
        <w:rPr>
          <w:rFonts w:ascii="Calibri" w:hAnsi="Calibri" w:cs="Calibri"/>
          <w:bCs/>
        </w:rPr>
        <w:t>dodávk</w:t>
      </w:r>
      <w:r w:rsidR="000B27F7" w:rsidRPr="005E2AC1">
        <w:rPr>
          <w:rFonts w:ascii="Calibri" w:hAnsi="Calibri" w:cs="Calibri"/>
          <w:bCs/>
        </w:rPr>
        <w:t>u</w:t>
      </w:r>
      <w:r w:rsidRPr="005E2AC1">
        <w:rPr>
          <w:rFonts w:ascii="Calibri" w:hAnsi="Calibri" w:cs="Calibri"/>
          <w:bCs/>
        </w:rPr>
        <w:t>, instalac</w:t>
      </w:r>
      <w:r w:rsidR="000B27F7" w:rsidRPr="005E2AC1">
        <w:rPr>
          <w:rFonts w:ascii="Calibri" w:hAnsi="Calibri" w:cs="Calibri"/>
          <w:bCs/>
        </w:rPr>
        <w:t>i</w:t>
      </w:r>
      <w:r w:rsidRPr="005E2AC1">
        <w:rPr>
          <w:rFonts w:ascii="Calibri" w:hAnsi="Calibri" w:cs="Calibri"/>
          <w:bCs/>
        </w:rPr>
        <w:t>, konfigurac</w:t>
      </w:r>
      <w:r w:rsidR="000B27F7" w:rsidRPr="005E2AC1">
        <w:rPr>
          <w:rFonts w:ascii="Calibri" w:hAnsi="Calibri" w:cs="Calibri"/>
          <w:bCs/>
        </w:rPr>
        <w:t>i</w:t>
      </w:r>
      <w:r w:rsidRPr="005E2AC1">
        <w:rPr>
          <w:rFonts w:ascii="Calibri" w:hAnsi="Calibri" w:cs="Calibri"/>
          <w:bCs/>
        </w:rPr>
        <w:t xml:space="preserve"> a zprovoznění kompletní sestavy datového úložiště  - hardware (dále rovněž jen „HW“) a software (dále rovněž jen „SW“) </w:t>
      </w:r>
      <w:r w:rsidR="00BB1F8B">
        <w:rPr>
          <w:rFonts w:ascii="Calibri" w:hAnsi="Calibri" w:cs="Calibri"/>
          <w:bCs/>
        </w:rPr>
        <w:t xml:space="preserve">včetně zkušebního provozu </w:t>
      </w:r>
      <w:r w:rsidRPr="005E2AC1">
        <w:rPr>
          <w:rFonts w:ascii="Calibri" w:hAnsi="Calibri" w:cs="Calibri"/>
          <w:bCs/>
        </w:rPr>
        <w:t>- dále rovněž jen „Dodávka“</w:t>
      </w:r>
      <w:bookmarkEnd w:id="3"/>
      <w:r w:rsidR="005C3F6F" w:rsidRPr="005E2AC1">
        <w:rPr>
          <w:rFonts w:ascii="Calibri" w:hAnsi="Calibri" w:cs="Calibri"/>
          <w:bCs/>
        </w:rPr>
        <w:t>;</w:t>
      </w:r>
    </w:p>
    <w:p w:rsidR="00691DDD" w:rsidRPr="005E2AC1" w:rsidRDefault="00691DDD" w:rsidP="000B7AA7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bookmarkStart w:id="4" w:name="_Ref313345126"/>
      <w:r w:rsidRPr="005E2AC1">
        <w:rPr>
          <w:rFonts w:ascii="Calibri" w:hAnsi="Calibri" w:cs="Calibri"/>
          <w:bCs/>
        </w:rPr>
        <w:t xml:space="preserve">poskytnutí rozšířené záruky </w:t>
      </w:r>
      <w:r w:rsidR="000639A6">
        <w:rPr>
          <w:rFonts w:ascii="Calibri" w:hAnsi="Calibri" w:cs="Calibri"/>
          <w:bCs/>
        </w:rPr>
        <w:t xml:space="preserve">včetně technické podpory (dále jen „rozšířená záruka“) </w:t>
      </w:r>
      <w:r w:rsidRPr="005E2AC1">
        <w:rPr>
          <w:rFonts w:ascii="Calibri" w:hAnsi="Calibri" w:cs="Calibri"/>
          <w:bCs/>
        </w:rPr>
        <w:t>pro HW i</w:t>
      </w:r>
      <w:r w:rsidR="000639A6">
        <w:rPr>
          <w:rFonts w:ascii="Calibri" w:hAnsi="Calibri" w:cs="Calibri"/>
          <w:bCs/>
        </w:rPr>
        <w:t> </w:t>
      </w:r>
      <w:r w:rsidRPr="005E2AC1">
        <w:rPr>
          <w:rFonts w:ascii="Calibri" w:hAnsi="Calibri" w:cs="Calibri"/>
          <w:bCs/>
        </w:rPr>
        <w:t>SW nejméně na dobu a nejméně za podmínek uvedených dále v </w:t>
      </w:r>
      <w:r w:rsidR="007256E2" w:rsidRPr="005E2AC1">
        <w:rPr>
          <w:rFonts w:ascii="Calibri" w:hAnsi="Calibri" w:cs="Calibri"/>
          <w:bCs/>
        </w:rPr>
        <w:fldChar w:fldCharType="begin"/>
      </w:r>
      <w:r w:rsidR="007256E2" w:rsidRPr="005E2AC1">
        <w:rPr>
          <w:rFonts w:ascii="Calibri" w:hAnsi="Calibri" w:cs="Calibri"/>
          <w:bCs/>
        </w:rPr>
        <w:instrText xml:space="preserve"> REF _Ref470905449 \r \h </w:instrText>
      </w:r>
      <w:r w:rsidR="007256E2" w:rsidRPr="005E2AC1">
        <w:rPr>
          <w:rFonts w:ascii="Calibri" w:hAnsi="Calibri" w:cs="Calibri"/>
          <w:bCs/>
        </w:rPr>
      </w:r>
      <w:r w:rsidR="007256E2" w:rsidRPr="005E2AC1">
        <w:rPr>
          <w:rFonts w:ascii="Calibri" w:hAnsi="Calibri" w:cs="Calibri"/>
          <w:bCs/>
        </w:rPr>
        <w:fldChar w:fldCharType="separate"/>
      </w:r>
      <w:r w:rsidR="00D6622F" w:rsidRPr="005E2AC1">
        <w:rPr>
          <w:rFonts w:ascii="Calibri" w:hAnsi="Calibri" w:cs="Calibri"/>
          <w:bCs/>
        </w:rPr>
        <w:t>Člán</w:t>
      </w:r>
      <w:r w:rsidR="00286A6D">
        <w:rPr>
          <w:rFonts w:ascii="Calibri" w:hAnsi="Calibri" w:cs="Calibri"/>
          <w:bCs/>
        </w:rPr>
        <w:t>ku</w:t>
      </w:r>
      <w:r w:rsidR="00D6622F" w:rsidRPr="005E2AC1">
        <w:rPr>
          <w:rFonts w:ascii="Calibri" w:hAnsi="Calibri" w:cs="Calibri"/>
          <w:bCs/>
        </w:rPr>
        <w:t xml:space="preserve"> 8</w:t>
      </w:r>
      <w:r w:rsidR="007256E2" w:rsidRPr="005E2AC1">
        <w:rPr>
          <w:rFonts w:ascii="Calibri" w:hAnsi="Calibri" w:cs="Calibri"/>
          <w:bCs/>
        </w:rPr>
        <w:fldChar w:fldCharType="end"/>
      </w:r>
      <w:r w:rsidRPr="005E2AC1">
        <w:rPr>
          <w:rFonts w:ascii="Calibri" w:hAnsi="Calibri" w:cs="Calibri"/>
          <w:bCs/>
        </w:rPr>
        <w:t xml:space="preserve"> </w:t>
      </w:r>
      <w:r w:rsidR="00CD7829" w:rsidRPr="005E2AC1">
        <w:rPr>
          <w:rFonts w:ascii="Calibri" w:hAnsi="Calibri" w:cs="Calibri"/>
          <w:bCs/>
        </w:rPr>
        <w:t xml:space="preserve">a v příloze č. III </w:t>
      </w:r>
      <w:r w:rsidRPr="005E2AC1">
        <w:rPr>
          <w:rFonts w:ascii="Calibri" w:hAnsi="Calibri" w:cs="Calibri"/>
          <w:bCs/>
        </w:rPr>
        <w:t>této smlouvy</w:t>
      </w:r>
      <w:bookmarkEnd w:id="4"/>
      <w:r w:rsidR="00CD7829" w:rsidRPr="005E2AC1">
        <w:rPr>
          <w:rFonts w:ascii="Calibri" w:hAnsi="Calibri" w:cs="Calibri"/>
          <w:bCs/>
        </w:rPr>
        <w:t>;</w:t>
      </w:r>
    </w:p>
    <w:p w:rsidR="0008556F" w:rsidRDefault="00691DDD" w:rsidP="000B7AA7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bookmarkStart w:id="5" w:name="_Ref313345154"/>
      <w:r w:rsidRPr="005E2AC1">
        <w:rPr>
          <w:rFonts w:ascii="Calibri" w:hAnsi="Calibri" w:cs="Calibri"/>
          <w:bCs/>
        </w:rPr>
        <w:t xml:space="preserve">poskytnutí vstupního školení (kurzu) pro max. 10 administrátorů datového úložiště současně v prostorách Objednatele v celkovém rozsahu nejméně </w:t>
      </w:r>
      <w:r w:rsidR="00315BCF" w:rsidRPr="005E2AC1">
        <w:rPr>
          <w:rFonts w:ascii="Calibri" w:hAnsi="Calibri" w:cs="Calibri"/>
          <w:bCs/>
        </w:rPr>
        <w:t xml:space="preserve">30 </w:t>
      </w:r>
      <w:r w:rsidRPr="005E2AC1">
        <w:rPr>
          <w:rFonts w:ascii="Calibri" w:hAnsi="Calibri" w:cs="Calibri"/>
          <w:bCs/>
        </w:rPr>
        <w:t>hodin; administrátoři musí být vyškoleni v takové době a rozsahu, aby mohli řádně administrovat dodané zařízení nejpozději ke dni jeho uvedení do řádného provozu</w:t>
      </w:r>
      <w:r w:rsidR="0008556F">
        <w:rPr>
          <w:rFonts w:ascii="Calibri" w:hAnsi="Calibri" w:cs="Calibri"/>
          <w:bCs/>
        </w:rPr>
        <w:t>;</w:t>
      </w:r>
    </w:p>
    <w:p w:rsidR="00691DDD" w:rsidRPr="005E2AC1" w:rsidRDefault="0008556F" w:rsidP="000B7AA7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poskytnutí podpory pro řešení „ad-hoc“ požadavků Objednatele nad rámec rozšířené záruky a technické podpory, viz čl. 5 přílohy č. III této smlouvy</w:t>
      </w:r>
      <w:r w:rsidR="00691DDD" w:rsidRPr="005E2AC1">
        <w:rPr>
          <w:rFonts w:ascii="Calibri" w:hAnsi="Calibri" w:cs="Calibri"/>
          <w:bCs/>
        </w:rPr>
        <w:t>.</w:t>
      </w:r>
      <w:bookmarkEnd w:id="5"/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Dodavatel se zavazuje </w:t>
      </w:r>
      <w:r w:rsidR="009D19CA" w:rsidRPr="005E2AC1">
        <w:rPr>
          <w:rFonts w:ascii="Calibri" w:hAnsi="Calibri" w:cs="Calibri"/>
          <w:bCs/>
        </w:rPr>
        <w:t xml:space="preserve">kromě Dodávky poskytnout Objednateli </w:t>
      </w:r>
      <w:r w:rsidRPr="005E2AC1">
        <w:rPr>
          <w:rFonts w:ascii="Calibri" w:hAnsi="Calibri" w:cs="Calibri"/>
          <w:bCs/>
        </w:rPr>
        <w:t>veškeré licence k software či k jinému programovému vybavení, potřebné k řádnému užívání Dodávky, a to v souladu s právními předpisy ČR, souvisejícími předpisy EU platnými ke dni podpisu smlouvy, v rozsahu a za podmínek stanovených touto smlouvou a jejími přílohami</w:t>
      </w:r>
      <w:bookmarkEnd w:id="1"/>
      <w:r w:rsidRPr="005E2AC1">
        <w:rPr>
          <w:rFonts w:ascii="Calibri" w:hAnsi="Calibri" w:cs="Calibri"/>
          <w:bCs/>
        </w:rPr>
        <w:t>.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Objednatel se zavazuje za řádně a včas dokončenou Dodávku uhradit Dodavateli sjednanou cenu.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Seznam HW a SW tvořící</w:t>
      </w:r>
      <w:r w:rsidR="00593400" w:rsidRPr="005E2AC1">
        <w:rPr>
          <w:rFonts w:ascii="Calibri" w:hAnsi="Calibri" w:cs="Calibri"/>
          <w:bCs/>
        </w:rPr>
        <w:t>ch předmět Dodávky je uveden v </w:t>
      </w:r>
      <w:r w:rsidRPr="005E2AC1">
        <w:rPr>
          <w:rFonts w:ascii="Calibri" w:hAnsi="Calibri" w:cs="Calibri"/>
          <w:bCs/>
        </w:rPr>
        <w:t xml:space="preserve">příloze č. I této smlouvy; Dodavatel prohlašuje, že veškerý HW a SW </w:t>
      </w:r>
      <w:r w:rsidR="00CD7829" w:rsidRPr="005E2AC1">
        <w:rPr>
          <w:rFonts w:ascii="Calibri" w:hAnsi="Calibri" w:cs="Calibri"/>
          <w:bCs/>
        </w:rPr>
        <w:t xml:space="preserve">je vyroben a dodáván </w:t>
      </w:r>
      <w:r w:rsidRPr="005E2AC1">
        <w:rPr>
          <w:rFonts w:ascii="Calibri" w:hAnsi="Calibri" w:cs="Calibri"/>
          <w:bCs/>
        </w:rPr>
        <w:t>v souladu s příslušnými technickými normami a obecně závaznými právními předpisy.</w:t>
      </w:r>
    </w:p>
    <w:p w:rsidR="00F11ABD" w:rsidRPr="00183CD9" w:rsidRDefault="00F11ABD">
      <w:pPr>
        <w:rPr>
          <w:rFonts w:ascii="Calibri" w:hAnsi="Calibri" w:cs="Calibri"/>
          <w:sz w:val="18"/>
          <w:szCs w:val="18"/>
        </w:rPr>
      </w:pPr>
    </w:p>
    <w:p w:rsidR="00183CD9" w:rsidRPr="00183CD9" w:rsidRDefault="00183CD9">
      <w:pPr>
        <w:rPr>
          <w:rFonts w:ascii="Calibri" w:hAnsi="Calibri" w:cs="Calibri"/>
          <w:sz w:val="18"/>
          <w:szCs w:val="18"/>
        </w:rPr>
      </w:pPr>
    </w:p>
    <w:p w:rsidR="00691DDD" w:rsidRPr="005E2AC1" w:rsidRDefault="00691DDD" w:rsidP="000B7AA7">
      <w:pPr>
        <w:numPr>
          <w:ilvl w:val="0"/>
          <w:numId w:val="30"/>
        </w:numPr>
        <w:rPr>
          <w:rFonts w:ascii="Calibri" w:hAnsi="Calibri" w:cs="Calibri"/>
          <w:b/>
          <w:bCs/>
        </w:rPr>
      </w:pPr>
      <w:bookmarkStart w:id="6" w:name="_Ref470905894"/>
      <w:r w:rsidRPr="005E2AC1">
        <w:rPr>
          <w:rFonts w:ascii="Calibri" w:hAnsi="Calibri" w:cs="Calibri"/>
          <w:b/>
          <w:bCs/>
        </w:rPr>
        <w:t>Licenční ujednání</w:t>
      </w:r>
      <w:bookmarkEnd w:id="6"/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Veškeré licence budou dodány v rámci Dodávky a instalace SW a jejich cena je zahrnuta v celkové ceně plnění. </w:t>
      </w:r>
      <w:r w:rsidR="00EC546C" w:rsidRPr="005E2AC1">
        <w:rPr>
          <w:rFonts w:ascii="Calibri" w:hAnsi="Calibri" w:cs="Calibri"/>
          <w:bCs/>
        </w:rPr>
        <w:t xml:space="preserve">Dodavatel je povinen zajistit, aby na Objednatele v rámci poskytnutí licence přešla veškerá nezbytná oprávnění k užívání dodaného SW Dodavatele i třetích osob na dobu neurčitou, aby mohl být naplněn účel této smlouvy. </w:t>
      </w:r>
      <w:r w:rsidRPr="005E2AC1">
        <w:rPr>
          <w:rFonts w:ascii="Calibri" w:hAnsi="Calibri" w:cs="Calibri"/>
          <w:bCs/>
        </w:rPr>
        <w:t xml:space="preserve">Dodavatel prohlašuje, že </w:t>
      </w:r>
      <w:r w:rsidR="00EC546C" w:rsidRPr="005E2AC1">
        <w:rPr>
          <w:rFonts w:ascii="Calibri" w:hAnsi="Calibri" w:cs="Calibri"/>
          <w:bCs/>
        </w:rPr>
        <w:t xml:space="preserve">je oprávněn </w:t>
      </w:r>
      <w:r w:rsidRPr="005E2AC1">
        <w:rPr>
          <w:rFonts w:ascii="Calibri" w:hAnsi="Calibri" w:cs="Calibri"/>
          <w:bCs/>
        </w:rPr>
        <w:t>poskytnout Objednateli licenc</w:t>
      </w:r>
      <w:r w:rsidR="00EC546C" w:rsidRPr="005E2AC1">
        <w:rPr>
          <w:rFonts w:ascii="Calibri" w:hAnsi="Calibri" w:cs="Calibri"/>
          <w:bCs/>
        </w:rPr>
        <w:t>e</w:t>
      </w:r>
      <w:r w:rsidRPr="005E2AC1">
        <w:rPr>
          <w:rFonts w:ascii="Calibri" w:hAnsi="Calibri" w:cs="Calibri"/>
          <w:bCs/>
        </w:rPr>
        <w:t xml:space="preserve"> </w:t>
      </w:r>
      <w:r w:rsidR="00EC546C" w:rsidRPr="005E2AC1">
        <w:rPr>
          <w:rFonts w:ascii="Calibri" w:hAnsi="Calibri" w:cs="Calibri"/>
          <w:bCs/>
        </w:rPr>
        <w:t>k dodanému SW po</w:t>
      </w:r>
      <w:r w:rsidRPr="005E2AC1">
        <w:rPr>
          <w:rFonts w:ascii="Calibri" w:hAnsi="Calibri" w:cs="Calibri"/>
          <w:bCs/>
        </w:rPr>
        <w:t>dle této smlouvy a že jak poskytnutím licence podle této smlouvy, tak výkonem licen</w:t>
      </w:r>
      <w:r w:rsidR="00643E46" w:rsidRPr="005E2AC1">
        <w:rPr>
          <w:rFonts w:ascii="Calibri" w:hAnsi="Calibri" w:cs="Calibri"/>
          <w:bCs/>
        </w:rPr>
        <w:t xml:space="preserve">čních práv </w:t>
      </w:r>
      <w:r w:rsidRPr="005E2AC1">
        <w:rPr>
          <w:rFonts w:ascii="Calibri" w:hAnsi="Calibri" w:cs="Calibri"/>
          <w:bCs/>
        </w:rPr>
        <w:t xml:space="preserve">Objednatelem </w:t>
      </w:r>
      <w:r w:rsidR="00643E46" w:rsidRPr="00643E46">
        <w:rPr>
          <w:rFonts w:ascii="Calibri" w:hAnsi="Calibri" w:cs="Calibri"/>
          <w:bCs/>
        </w:rPr>
        <w:t xml:space="preserve">v souladu s touto smlouvou </w:t>
      </w:r>
      <w:r w:rsidRPr="005E2AC1">
        <w:rPr>
          <w:rFonts w:ascii="Calibri" w:hAnsi="Calibri" w:cs="Calibri"/>
          <w:bCs/>
        </w:rPr>
        <w:t xml:space="preserve">nebudou porušena </w:t>
      </w:r>
      <w:r w:rsidRPr="005E2AC1">
        <w:rPr>
          <w:rFonts w:ascii="Calibri" w:hAnsi="Calibri" w:cs="Calibri"/>
          <w:bCs/>
        </w:rPr>
        <w:lastRenderedPageBreak/>
        <w:t>žádná práva, zejména pak autorská práva třetí osoby. V případě uplatnění práv k duševnímu vlastnictví třetí osobou je Objednatel povinen ihned Dodavatele o takovém nároku nebo řízení informovat.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V případě, že při dodávce / poskytování plnění Dodavatelem na základě této smlouvy, byť i</w:t>
      </w:r>
      <w:r w:rsidR="0056109D">
        <w:rPr>
          <w:rFonts w:ascii="Calibri" w:hAnsi="Calibri" w:cs="Calibri"/>
          <w:bCs/>
        </w:rPr>
        <w:t> </w:t>
      </w:r>
      <w:r w:rsidRPr="005E2AC1">
        <w:rPr>
          <w:rFonts w:ascii="Calibri" w:hAnsi="Calibri" w:cs="Calibri"/>
          <w:bCs/>
        </w:rPr>
        <w:t>v</w:t>
      </w:r>
      <w:r w:rsidR="007663EC" w:rsidRPr="005E2AC1">
        <w:rPr>
          <w:rFonts w:ascii="Calibri" w:hAnsi="Calibri" w:cs="Calibri"/>
          <w:bCs/>
        </w:rPr>
        <w:t> </w:t>
      </w:r>
      <w:r w:rsidRPr="005E2AC1">
        <w:rPr>
          <w:rFonts w:ascii="Calibri" w:hAnsi="Calibri" w:cs="Calibri"/>
          <w:bCs/>
        </w:rPr>
        <w:t>případech, kdy tak strany nezamýšlely, vznikne či bude poskytnuto dílo, které je chráněno předpisy o duševním vlastnictví, vzniká okamžikem vzniku či poskytnutí takového díla Objednateli právo toto dílo užívat v rozsahu nezbytném pro naplnění účelu</w:t>
      </w:r>
      <w:r w:rsidR="00CA582A" w:rsidRPr="005E2AC1">
        <w:rPr>
          <w:rFonts w:ascii="Calibri" w:hAnsi="Calibri" w:cs="Calibri"/>
          <w:bCs/>
        </w:rPr>
        <w:t xml:space="preserve"> této smlouvy</w:t>
      </w:r>
      <w:r w:rsidRPr="005E2AC1">
        <w:rPr>
          <w:rFonts w:ascii="Calibri" w:hAnsi="Calibri" w:cs="Calibri"/>
          <w:bCs/>
        </w:rPr>
        <w:t xml:space="preserve">, a to po dobu neomezenou (i po ukončení trvání smlouvy); odměna za případnou licenci je zahrnuta v ceně </w:t>
      </w:r>
      <w:r w:rsidR="0056109D">
        <w:rPr>
          <w:rFonts w:ascii="Calibri" w:hAnsi="Calibri" w:cs="Calibri"/>
          <w:bCs/>
        </w:rPr>
        <w:t>D</w:t>
      </w:r>
      <w:r w:rsidRPr="005E2AC1">
        <w:rPr>
          <w:rFonts w:ascii="Calibri" w:hAnsi="Calibri" w:cs="Calibri"/>
          <w:bCs/>
        </w:rPr>
        <w:t>odávky.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Ukončením této smlouvy z jakéhokoli důvodu a kterýmkoli způsobem a kteroukoli ze smluvních stran, vyjma odstoupení od smlouvy s účinností od počátku, nebude dotčena žádná Objednateli poskytnutá licence, která zůstává i nadále Objednateli zachována v plném rozsahu.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V případě, že Dodavatel poruší některé z výše uvedených licenčních ujednání či vyjde najevo, že prohlášení Dodavatele jsou nepravdivá, má Objednatel právo na smluvní pokutu (viz odst. </w:t>
      </w:r>
      <w:r w:rsidR="00CA582A" w:rsidRPr="005E2AC1">
        <w:rPr>
          <w:rFonts w:ascii="Calibri" w:hAnsi="Calibri" w:cs="Calibri"/>
          <w:bCs/>
        </w:rPr>
        <w:fldChar w:fldCharType="begin"/>
      </w:r>
      <w:r w:rsidR="00CA582A" w:rsidRPr="005E2AC1">
        <w:rPr>
          <w:rFonts w:ascii="Calibri" w:hAnsi="Calibri" w:cs="Calibri"/>
          <w:bCs/>
        </w:rPr>
        <w:instrText xml:space="preserve"> REF _Ref313342077 \n \h </w:instrText>
      </w:r>
      <w:r w:rsidR="00FA7D58" w:rsidRPr="005E2AC1">
        <w:rPr>
          <w:rFonts w:ascii="Calibri" w:hAnsi="Calibri" w:cs="Calibri"/>
          <w:bCs/>
        </w:rPr>
        <w:instrText xml:space="preserve"> \* MERGEFORMAT </w:instrText>
      </w:r>
      <w:r w:rsidR="00CA582A" w:rsidRPr="005E2AC1">
        <w:rPr>
          <w:rFonts w:ascii="Calibri" w:hAnsi="Calibri" w:cs="Calibri"/>
          <w:bCs/>
        </w:rPr>
      </w:r>
      <w:r w:rsidR="00CA582A" w:rsidRPr="005E2AC1">
        <w:rPr>
          <w:rFonts w:ascii="Calibri" w:hAnsi="Calibri" w:cs="Calibri"/>
          <w:bCs/>
        </w:rPr>
        <w:fldChar w:fldCharType="separate"/>
      </w:r>
      <w:r w:rsidR="00F51995">
        <w:rPr>
          <w:rFonts w:ascii="Calibri" w:hAnsi="Calibri" w:cs="Calibri"/>
          <w:bCs/>
        </w:rPr>
        <w:t>9.9</w:t>
      </w:r>
      <w:r w:rsidR="00CA582A" w:rsidRPr="005E2AC1">
        <w:rPr>
          <w:rFonts w:ascii="Calibri" w:hAnsi="Calibri" w:cs="Calibri"/>
          <w:bCs/>
        </w:rPr>
        <w:fldChar w:fldCharType="end"/>
      </w:r>
      <w:r w:rsidRPr="005E2AC1">
        <w:rPr>
          <w:rFonts w:ascii="Calibri" w:hAnsi="Calibri" w:cs="Calibri"/>
          <w:bCs/>
        </w:rPr>
        <w:t xml:space="preserve"> této smlouvy). Dodavatel je na základě výzvy Objednatele povinen</w:t>
      </w:r>
      <w:r w:rsidR="009D398E" w:rsidRPr="005E2AC1">
        <w:rPr>
          <w:rFonts w:ascii="Calibri" w:hAnsi="Calibri" w:cs="Calibri"/>
          <w:bCs/>
        </w:rPr>
        <w:t>, bez dalších plateb účtovaných Objednateli,</w:t>
      </w:r>
      <w:r w:rsidRPr="005E2AC1">
        <w:rPr>
          <w:rFonts w:ascii="Calibri" w:hAnsi="Calibri" w:cs="Calibri"/>
          <w:bCs/>
        </w:rPr>
        <w:t xml:space="preserve"> podle druhu porušení</w:t>
      </w:r>
    </w:p>
    <w:p w:rsidR="00691DDD" w:rsidRPr="005E2AC1" w:rsidRDefault="00691DDD">
      <w:pPr>
        <w:pStyle w:val="Numm2"/>
        <w:tabs>
          <w:tab w:val="clear" w:pos="0"/>
        </w:tabs>
        <w:ind w:left="1134" w:hanging="283"/>
        <w:jc w:val="both"/>
        <w:rPr>
          <w:rFonts w:ascii="Calibri" w:hAnsi="Calibri" w:cs="Calibri"/>
          <w:color w:val="000000"/>
        </w:rPr>
      </w:pPr>
      <w:r w:rsidRPr="005E2AC1">
        <w:rPr>
          <w:rFonts w:ascii="Calibri" w:hAnsi="Calibri" w:cs="Calibri"/>
          <w:color w:val="000000"/>
        </w:rPr>
        <w:t>-</w:t>
      </w:r>
      <w:r w:rsidRPr="005E2AC1">
        <w:rPr>
          <w:rFonts w:ascii="Calibri" w:eastAsia="Arial" w:hAnsi="Calibri" w:cs="Calibri"/>
          <w:color w:val="000000"/>
        </w:rPr>
        <w:t xml:space="preserve"> </w:t>
      </w:r>
      <w:r w:rsidRPr="005E2AC1">
        <w:rPr>
          <w:rFonts w:ascii="Calibri" w:hAnsi="Calibri" w:cs="Calibri"/>
          <w:color w:val="000000"/>
        </w:rPr>
        <w:tab/>
        <w:t>napravit</w:t>
      </w:r>
      <w:r w:rsidRPr="005E2AC1">
        <w:rPr>
          <w:rFonts w:ascii="Calibri" w:eastAsia="Arial" w:hAnsi="Calibri" w:cs="Calibri"/>
          <w:color w:val="000000"/>
        </w:rPr>
        <w:t xml:space="preserve"> </w:t>
      </w:r>
      <w:r w:rsidRPr="005E2AC1">
        <w:rPr>
          <w:rFonts w:ascii="Calibri" w:hAnsi="Calibri" w:cs="Calibri"/>
          <w:color w:val="000000"/>
        </w:rPr>
        <w:t>vzniklý</w:t>
      </w:r>
      <w:r w:rsidRPr="005E2AC1">
        <w:rPr>
          <w:rFonts w:ascii="Calibri" w:eastAsia="Arial" w:hAnsi="Calibri" w:cs="Calibri"/>
          <w:color w:val="000000"/>
        </w:rPr>
        <w:t xml:space="preserve"> </w:t>
      </w:r>
      <w:r w:rsidRPr="005E2AC1">
        <w:rPr>
          <w:rFonts w:ascii="Calibri" w:hAnsi="Calibri" w:cs="Calibri"/>
          <w:color w:val="000000"/>
        </w:rPr>
        <w:t>stav,</w:t>
      </w:r>
      <w:r w:rsidRPr="005E2AC1">
        <w:rPr>
          <w:rFonts w:ascii="Calibri" w:eastAsia="Arial" w:hAnsi="Calibri" w:cs="Calibri"/>
          <w:color w:val="000000"/>
        </w:rPr>
        <w:t xml:space="preserve"> </w:t>
      </w:r>
      <w:r w:rsidRPr="005E2AC1">
        <w:rPr>
          <w:rFonts w:ascii="Calibri" w:hAnsi="Calibri" w:cs="Calibri"/>
          <w:color w:val="000000"/>
        </w:rPr>
        <w:t>který</w:t>
      </w:r>
      <w:r w:rsidRPr="005E2AC1">
        <w:rPr>
          <w:rFonts w:ascii="Calibri" w:eastAsia="Arial" w:hAnsi="Calibri" w:cs="Calibri"/>
          <w:color w:val="000000"/>
        </w:rPr>
        <w:t xml:space="preserve"> </w:t>
      </w:r>
      <w:r w:rsidRPr="005E2AC1">
        <w:rPr>
          <w:rFonts w:ascii="Calibri" w:hAnsi="Calibri" w:cs="Calibri"/>
          <w:color w:val="000000"/>
        </w:rPr>
        <w:t>je</w:t>
      </w:r>
      <w:r w:rsidRPr="005E2AC1">
        <w:rPr>
          <w:rFonts w:ascii="Calibri" w:eastAsia="Arial" w:hAnsi="Calibri" w:cs="Calibri"/>
          <w:color w:val="000000"/>
        </w:rPr>
        <w:t xml:space="preserve"> </w:t>
      </w:r>
      <w:r w:rsidRPr="005E2AC1">
        <w:rPr>
          <w:rFonts w:ascii="Calibri" w:hAnsi="Calibri" w:cs="Calibri"/>
          <w:color w:val="000000"/>
        </w:rPr>
        <w:t>v rozporu</w:t>
      </w:r>
      <w:r w:rsidRPr="005E2AC1">
        <w:rPr>
          <w:rFonts w:ascii="Calibri" w:eastAsia="Arial" w:hAnsi="Calibri" w:cs="Calibri"/>
          <w:color w:val="000000"/>
        </w:rPr>
        <w:t xml:space="preserve"> </w:t>
      </w:r>
      <w:r w:rsidRPr="005E2AC1">
        <w:rPr>
          <w:rFonts w:ascii="Calibri" w:hAnsi="Calibri" w:cs="Calibri"/>
          <w:color w:val="000000"/>
        </w:rPr>
        <w:t>s těmito</w:t>
      </w:r>
      <w:r w:rsidRPr="005E2AC1">
        <w:rPr>
          <w:rFonts w:ascii="Calibri" w:eastAsia="Arial" w:hAnsi="Calibri" w:cs="Calibri"/>
          <w:color w:val="000000"/>
        </w:rPr>
        <w:t xml:space="preserve"> </w:t>
      </w:r>
      <w:r w:rsidRPr="005E2AC1">
        <w:rPr>
          <w:rFonts w:ascii="Calibri" w:hAnsi="Calibri" w:cs="Calibri"/>
          <w:color w:val="000000"/>
        </w:rPr>
        <w:t>licenčními</w:t>
      </w:r>
      <w:r w:rsidRPr="005E2AC1">
        <w:rPr>
          <w:rFonts w:ascii="Calibri" w:eastAsia="Arial" w:hAnsi="Calibri" w:cs="Calibri"/>
          <w:color w:val="000000"/>
        </w:rPr>
        <w:t xml:space="preserve"> </w:t>
      </w:r>
      <w:r w:rsidRPr="005E2AC1">
        <w:rPr>
          <w:rFonts w:ascii="Calibri" w:hAnsi="Calibri" w:cs="Calibri"/>
          <w:color w:val="000000"/>
        </w:rPr>
        <w:t>ujednáními</w:t>
      </w:r>
      <w:r w:rsidRPr="005E2AC1">
        <w:rPr>
          <w:rFonts w:ascii="Calibri" w:eastAsia="Arial" w:hAnsi="Calibri" w:cs="Calibri"/>
          <w:color w:val="000000"/>
        </w:rPr>
        <w:t xml:space="preserve"> </w:t>
      </w:r>
      <w:r w:rsidRPr="005E2AC1">
        <w:rPr>
          <w:rFonts w:ascii="Calibri" w:hAnsi="Calibri" w:cs="Calibri"/>
          <w:color w:val="000000"/>
        </w:rPr>
        <w:t>nebo</w:t>
      </w:r>
      <w:r w:rsidRPr="005E2AC1">
        <w:rPr>
          <w:rFonts w:ascii="Calibri" w:eastAsia="Arial" w:hAnsi="Calibri" w:cs="Calibri"/>
          <w:color w:val="000000"/>
        </w:rPr>
        <w:t xml:space="preserve"> </w:t>
      </w:r>
      <w:r w:rsidRPr="005E2AC1">
        <w:rPr>
          <w:rFonts w:ascii="Calibri" w:hAnsi="Calibri" w:cs="Calibri"/>
          <w:color w:val="000000"/>
        </w:rPr>
        <w:t>s právními</w:t>
      </w:r>
      <w:r w:rsidRPr="005E2AC1">
        <w:rPr>
          <w:rFonts w:ascii="Calibri" w:eastAsia="Arial" w:hAnsi="Calibri" w:cs="Calibri"/>
          <w:color w:val="000000"/>
        </w:rPr>
        <w:t xml:space="preserve"> </w:t>
      </w:r>
      <w:r w:rsidRPr="005E2AC1">
        <w:rPr>
          <w:rFonts w:ascii="Calibri" w:hAnsi="Calibri" w:cs="Calibri"/>
          <w:color w:val="000000"/>
        </w:rPr>
        <w:t>předpisy;</w:t>
      </w:r>
    </w:p>
    <w:p w:rsidR="00691DDD" w:rsidRPr="005E2AC1" w:rsidRDefault="00691DDD">
      <w:pPr>
        <w:pStyle w:val="Numm2"/>
        <w:tabs>
          <w:tab w:val="clear" w:pos="0"/>
        </w:tabs>
        <w:ind w:left="1134" w:hanging="283"/>
        <w:jc w:val="both"/>
        <w:rPr>
          <w:rFonts w:ascii="Calibri" w:hAnsi="Calibri" w:cs="Calibri"/>
          <w:color w:val="000000"/>
        </w:rPr>
      </w:pPr>
      <w:r w:rsidRPr="005E2AC1">
        <w:rPr>
          <w:rFonts w:ascii="Calibri" w:hAnsi="Calibri" w:cs="Calibri"/>
          <w:color w:val="000000"/>
        </w:rPr>
        <w:t>-</w:t>
      </w:r>
      <w:r w:rsidRPr="005E2AC1">
        <w:rPr>
          <w:rFonts w:ascii="Calibri" w:hAnsi="Calibri" w:cs="Calibri"/>
          <w:color w:val="000000"/>
        </w:rPr>
        <w:tab/>
        <w:t>zajistit</w:t>
      </w:r>
      <w:r w:rsidRPr="005E2AC1">
        <w:rPr>
          <w:rFonts w:ascii="Calibri" w:eastAsia="Arial" w:hAnsi="Calibri" w:cs="Calibri"/>
          <w:color w:val="000000"/>
        </w:rPr>
        <w:t xml:space="preserve"> </w:t>
      </w:r>
      <w:r w:rsidRPr="005E2AC1">
        <w:rPr>
          <w:rFonts w:ascii="Calibri" w:hAnsi="Calibri" w:cs="Calibri"/>
          <w:color w:val="000000"/>
        </w:rPr>
        <w:t>licence</w:t>
      </w:r>
      <w:r w:rsidRPr="005E2AC1">
        <w:rPr>
          <w:rFonts w:ascii="Calibri" w:eastAsia="Arial" w:hAnsi="Calibri" w:cs="Calibri"/>
          <w:color w:val="000000"/>
        </w:rPr>
        <w:t xml:space="preserve"> </w:t>
      </w:r>
      <w:r w:rsidRPr="005E2AC1">
        <w:rPr>
          <w:rFonts w:ascii="Calibri" w:hAnsi="Calibri" w:cs="Calibri"/>
          <w:color w:val="000000"/>
        </w:rPr>
        <w:t>v potřebném</w:t>
      </w:r>
      <w:r w:rsidRPr="005E2AC1">
        <w:rPr>
          <w:rFonts w:ascii="Calibri" w:eastAsia="Arial" w:hAnsi="Calibri" w:cs="Calibri"/>
          <w:color w:val="000000"/>
        </w:rPr>
        <w:t xml:space="preserve"> </w:t>
      </w:r>
      <w:r w:rsidRPr="005E2AC1">
        <w:rPr>
          <w:rFonts w:ascii="Calibri" w:hAnsi="Calibri" w:cs="Calibri"/>
          <w:color w:val="000000"/>
        </w:rPr>
        <w:t>rozsahu;</w:t>
      </w:r>
    </w:p>
    <w:p w:rsidR="00691DDD" w:rsidRPr="005E2AC1" w:rsidRDefault="00691DDD">
      <w:pPr>
        <w:pStyle w:val="Numm2"/>
        <w:tabs>
          <w:tab w:val="clear" w:pos="0"/>
        </w:tabs>
        <w:ind w:left="1134" w:hanging="283"/>
        <w:jc w:val="both"/>
        <w:rPr>
          <w:rFonts w:ascii="Calibri" w:hAnsi="Calibri" w:cs="Calibri"/>
          <w:color w:val="000000"/>
        </w:rPr>
      </w:pPr>
      <w:r w:rsidRPr="005E2AC1">
        <w:rPr>
          <w:rFonts w:ascii="Calibri" w:hAnsi="Calibri" w:cs="Calibri"/>
          <w:color w:val="000000"/>
        </w:rPr>
        <w:t>-</w:t>
      </w:r>
      <w:r w:rsidRPr="005E2AC1">
        <w:rPr>
          <w:rFonts w:ascii="Calibri" w:hAnsi="Calibri" w:cs="Calibri"/>
          <w:color w:val="000000"/>
        </w:rPr>
        <w:tab/>
        <w:t>zajistit</w:t>
      </w:r>
      <w:r w:rsidRPr="005E2AC1">
        <w:rPr>
          <w:rFonts w:ascii="Calibri" w:eastAsia="Arial" w:hAnsi="Calibri" w:cs="Calibri"/>
          <w:color w:val="000000"/>
        </w:rPr>
        <w:t xml:space="preserve"> </w:t>
      </w:r>
      <w:r w:rsidRPr="005E2AC1">
        <w:rPr>
          <w:rFonts w:ascii="Calibri" w:hAnsi="Calibri" w:cs="Calibri"/>
          <w:color w:val="000000"/>
        </w:rPr>
        <w:t>jinou</w:t>
      </w:r>
      <w:r w:rsidRPr="005E2AC1">
        <w:rPr>
          <w:rFonts w:ascii="Calibri" w:eastAsia="Arial" w:hAnsi="Calibri" w:cs="Calibri"/>
          <w:color w:val="000000"/>
        </w:rPr>
        <w:t xml:space="preserve"> </w:t>
      </w:r>
      <w:r w:rsidRPr="005E2AC1">
        <w:rPr>
          <w:rFonts w:ascii="Calibri" w:hAnsi="Calibri" w:cs="Calibri"/>
          <w:color w:val="000000"/>
        </w:rPr>
        <w:t>nápravu</w:t>
      </w:r>
      <w:r w:rsidRPr="005E2AC1">
        <w:rPr>
          <w:rFonts w:ascii="Calibri" w:eastAsia="Arial" w:hAnsi="Calibri" w:cs="Calibri"/>
          <w:color w:val="000000"/>
        </w:rPr>
        <w:t xml:space="preserve"> </w:t>
      </w:r>
      <w:r w:rsidRPr="005E2AC1">
        <w:rPr>
          <w:rFonts w:ascii="Calibri" w:hAnsi="Calibri" w:cs="Calibri"/>
          <w:color w:val="000000"/>
        </w:rPr>
        <w:t>tak,</w:t>
      </w:r>
      <w:r w:rsidRPr="005E2AC1">
        <w:rPr>
          <w:rFonts w:ascii="Calibri" w:eastAsia="Arial" w:hAnsi="Calibri" w:cs="Calibri"/>
          <w:color w:val="000000"/>
        </w:rPr>
        <w:t xml:space="preserve"> </w:t>
      </w:r>
      <w:r w:rsidRPr="005E2AC1">
        <w:rPr>
          <w:rFonts w:ascii="Calibri" w:hAnsi="Calibri" w:cs="Calibri"/>
          <w:color w:val="000000"/>
        </w:rPr>
        <w:t>aby</w:t>
      </w:r>
      <w:r w:rsidRPr="005E2AC1">
        <w:rPr>
          <w:rFonts w:ascii="Calibri" w:eastAsia="Arial" w:hAnsi="Calibri" w:cs="Calibri"/>
          <w:color w:val="000000"/>
        </w:rPr>
        <w:t xml:space="preserve"> </w:t>
      </w:r>
      <w:r w:rsidRPr="005E2AC1">
        <w:rPr>
          <w:rFonts w:ascii="Calibri" w:hAnsi="Calibri" w:cs="Calibri"/>
          <w:color w:val="000000"/>
        </w:rPr>
        <w:t>byl</w:t>
      </w:r>
      <w:r w:rsidRPr="005E2AC1">
        <w:rPr>
          <w:rFonts w:ascii="Calibri" w:eastAsia="Arial" w:hAnsi="Calibri" w:cs="Calibri"/>
          <w:color w:val="000000"/>
        </w:rPr>
        <w:t xml:space="preserve"> </w:t>
      </w:r>
      <w:r w:rsidRPr="005E2AC1">
        <w:rPr>
          <w:rFonts w:ascii="Calibri" w:hAnsi="Calibri" w:cs="Calibri"/>
          <w:color w:val="000000"/>
        </w:rPr>
        <w:t>zajištěn</w:t>
      </w:r>
      <w:r w:rsidRPr="005E2AC1">
        <w:rPr>
          <w:rFonts w:ascii="Calibri" w:eastAsia="Arial" w:hAnsi="Calibri" w:cs="Calibri"/>
          <w:color w:val="000000"/>
        </w:rPr>
        <w:t xml:space="preserve"> </w:t>
      </w:r>
      <w:r w:rsidRPr="005E2AC1">
        <w:rPr>
          <w:rFonts w:ascii="Calibri" w:hAnsi="Calibri" w:cs="Calibri"/>
          <w:color w:val="000000"/>
        </w:rPr>
        <w:t>účel</w:t>
      </w:r>
      <w:r w:rsidRPr="005E2AC1">
        <w:rPr>
          <w:rFonts w:ascii="Calibri" w:eastAsia="Arial" w:hAnsi="Calibri" w:cs="Calibri"/>
          <w:color w:val="000000"/>
        </w:rPr>
        <w:t xml:space="preserve"> </w:t>
      </w:r>
      <w:r w:rsidRPr="005E2AC1">
        <w:rPr>
          <w:rFonts w:ascii="Calibri" w:hAnsi="Calibri" w:cs="Calibri"/>
          <w:color w:val="000000"/>
        </w:rPr>
        <w:t>této</w:t>
      </w:r>
      <w:r w:rsidRPr="005E2AC1">
        <w:rPr>
          <w:rFonts w:ascii="Calibri" w:eastAsia="Arial" w:hAnsi="Calibri" w:cs="Calibri"/>
          <w:color w:val="000000"/>
        </w:rPr>
        <w:t xml:space="preserve"> </w:t>
      </w:r>
      <w:r w:rsidRPr="005E2AC1">
        <w:rPr>
          <w:rFonts w:ascii="Calibri" w:hAnsi="Calibri" w:cs="Calibri"/>
          <w:color w:val="000000"/>
        </w:rPr>
        <w:t>smlouvy.</w:t>
      </w:r>
    </w:p>
    <w:p w:rsidR="00691DDD" w:rsidRDefault="00691DDD">
      <w:pPr>
        <w:rPr>
          <w:rFonts w:ascii="Calibri" w:hAnsi="Calibri" w:cs="Calibri"/>
        </w:rPr>
      </w:pPr>
    </w:p>
    <w:p w:rsidR="00ED35B1" w:rsidRPr="005E2AC1" w:rsidRDefault="00ED35B1">
      <w:pPr>
        <w:rPr>
          <w:rFonts w:ascii="Calibri" w:hAnsi="Calibri" w:cs="Calibri"/>
        </w:rPr>
      </w:pPr>
    </w:p>
    <w:p w:rsidR="00691DDD" w:rsidRPr="005E2AC1" w:rsidRDefault="00691DDD" w:rsidP="000B7AA7">
      <w:pPr>
        <w:numPr>
          <w:ilvl w:val="0"/>
          <w:numId w:val="30"/>
        </w:numPr>
        <w:rPr>
          <w:rFonts w:ascii="Calibri" w:hAnsi="Calibri" w:cs="Calibri"/>
          <w:b/>
          <w:bCs/>
        </w:rPr>
      </w:pPr>
      <w:r w:rsidRPr="005E2AC1">
        <w:rPr>
          <w:rFonts w:ascii="Calibri" w:hAnsi="Calibri" w:cs="Calibri"/>
          <w:b/>
          <w:bCs/>
        </w:rPr>
        <w:t>Cena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bookmarkStart w:id="7" w:name="_Ref199316811"/>
      <w:r w:rsidRPr="005E2AC1">
        <w:rPr>
          <w:rFonts w:ascii="Calibri" w:hAnsi="Calibri" w:cs="Calibri"/>
          <w:bCs/>
        </w:rPr>
        <w:t xml:space="preserve">Cena za plnění </w:t>
      </w:r>
      <w:r w:rsidR="00913FD7" w:rsidRPr="005E2AC1">
        <w:rPr>
          <w:rFonts w:ascii="Calibri" w:hAnsi="Calibri" w:cs="Calibri"/>
          <w:bCs/>
        </w:rPr>
        <w:t xml:space="preserve">je na základě výsledku zadávacího řízení stanovena </w:t>
      </w:r>
      <w:r w:rsidRPr="005E2AC1">
        <w:rPr>
          <w:rFonts w:ascii="Calibri" w:hAnsi="Calibri" w:cs="Calibri"/>
          <w:bCs/>
        </w:rPr>
        <w:t>na celkovou částku</w:t>
      </w:r>
      <w:bookmarkEnd w:id="7"/>
      <w:r w:rsidRPr="005E2AC1">
        <w:rPr>
          <w:rFonts w:ascii="Calibri" w:hAnsi="Calibri" w:cs="Calibri"/>
          <w:bCs/>
        </w:rPr>
        <w:t xml:space="preserve"> </w:t>
      </w:r>
      <w:r w:rsidR="009D398E" w:rsidRPr="005E2AC1">
        <w:rPr>
          <w:rFonts w:ascii="Calibri" w:hAnsi="Calibri" w:cs="Calibri"/>
          <w:b/>
          <w:bCs/>
        </w:rPr>
        <w:t>…………………………</w:t>
      </w:r>
      <w:r w:rsidRPr="005E2AC1">
        <w:rPr>
          <w:rFonts w:ascii="Calibri" w:hAnsi="Calibri" w:cs="Calibri"/>
          <w:b/>
          <w:bCs/>
        </w:rPr>
        <w:t>,- Kč bez DPH</w:t>
      </w:r>
      <w:r w:rsidRPr="005E2AC1">
        <w:rPr>
          <w:rFonts w:ascii="Calibri" w:hAnsi="Calibri" w:cs="Calibri"/>
          <w:bCs/>
        </w:rPr>
        <w:t>. K ceně bez DPH bude připočtena DPH v zákonem stanovené výši ke dni uskutečnění zdanitelného plnění.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Cena </w:t>
      </w:r>
      <w:r w:rsidR="00954F64" w:rsidRPr="005E2AC1">
        <w:rPr>
          <w:rFonts w:ascii="Calibri" w:hAnsi="Calibri" w:cs="Calibri"/>
          <w:bCs/>
        </w:rPr>
        <w:t xml:space="preserve">za plnění </w:t>
      </w:r>
      <w:r w:rsidR="009D398E" w:rsidRPr="005E2AC1">
        <w:rPr>
          <w:rFonts w:ascii="Calibri" w:hAnsi="Calibri" w:cs="Calibri"/>
          <w:bCs/>
        </w:rPr>
        <w:t xml:space="preserve">podle této smlouvy </w:t>
      </w:r>
      <w:r w:rsidRPr="005E2AC1">
        <w:rPr>
          <w:rFonts w:ascii="Calibri" w:hAnsi="Calibri" w:cs="Calibri"/>
          <w:bCs/>
        </w:rPr>
        <w:t xml:space="preserve">je stanovena jako </w:t>
      </w:r>
      <w:r w:rsidR="00FF3CB4" w:rsidRPr="005E2AC1">
        <w:rPr>
          <w:rFonts w:ascii="Calibri" w:hAnsi="Calibri" w:cs="Calibri"/>
          <w:bCs/>
        </w:rPr>
        <w:t xml:space="preserve">konečná a </w:t>
      </w:r>
      <w:r w:rsidRPr="005E2AC1">
        <w:rPr>
          <w:rFonts w:ascii="Calibri" w:hAnsi="Calibri" w:cs="Calibri"/>
          <w:bCs/>
        </w:rPr>
        <w:t xml:space="preserve">nejvýše přípustná a </w:t>
      </w:r>
      <w:r w:rsidR="00954F64" w:rsidRPr="005E2AC1">
        <w:rPr>
          <w:rFonts w:ascii="Calibri" w:hAnsi="Calibri" w:cs="Calibri"/>
          <w:bCs/>
        </w:rPr>
        <w:t>zahrnuje veškeré</w:t>
      </w:r>
      <w:r w:rsidR="00CA582A" w:rsidRPr="005E2AC1">
        <w:rPr>
          <w:rFonts w:ascii="Calibri" w:hAnsi="Calibri" w:cs="Calibri"/>
          <w:bCs/>
        </w:rPr>
        <w:t xml:space="preserve"> </w:t>
      </w:r>
      <w:r w:rsidR="00954F64" w:rsidRPr="005E2AC1">
        <w:rPr>
          <w:rFonts w:ascii="Calibri" w:hAnsi="Calibri" w:cs="Calibri"/>
          <w:bCs/>
        </w:rPr>
        <w:t>dodáv</w:t>
      </w:r>
      <w:r w:rsidR="009D398E" w:rsidRPr="005E2AC1">
        <w:rPr>
          <w:rFonts w:ascii="Calibri" w:hAnsi="Calibri" w:cs="Calibri"/>
          <w:bCs/>
        </w:rPr>
        <w:t>ky, služby a </w:t>
      </w:r>
      <w:r w:rsidR="00954F64" w:rsidRPr="005E2AC1">
        <w:rPr>
          <w:rFonts w:ascii="Calibri" w:hAnsi="Calibri" w:cs="Calibri"/>
          <w:bCs/>
        </w:rPr>
        <w:t xml:space="preserve">další související plnění nutná ke splnění předmětu </w:t>
      </w:r>
      <w:r w:rsidR="00CA582A" w:rsidRPr="005E2AC1">
        <w:rPr>
          <w:rFonts w:ascii="Calibri" w:hAnsi="Calibri" w:cs="Calibri"/>
          <w:bCs/>
        </w:rPr>
        <w:t>této smlouvy</w:t>
      </w:r>
      <w:r w:rsidR="00954F64" w:rsidRPr="005E2AC1">
        <w:rPr>
          <w:rFonts w:ascii="Calibri" w:hAnsi="Calibri" w:cs="Calibri"/>
          <w:bCs/>
        </w:rPr>
        <w:t>,</w:t>
      </w:r>
      <w:r w:rsidR="00CA582A" w:rsidRPr="005E2AC1">
        <w:rPr>
          <w:rFonts w:ascii="Calibri" w:hAnsi="Calibri" w:cs="Calibri"/>
          <w:bCs/>
        </w:rPr>
        <w:t xml:space="preserve"> </w:t>
      </w:r>
      <w:r w:rsidR="00954F64" w:rsidRPr="005E2AC1">
        <w:rPr>
          <w:rFonts w:ascii="Calibri" w:hAnsi="Calibri" w:cs="Calibri"/>
          <w:bCs/>
        </w:rPr>
        <w:t>včetně dopravy do místa plnění a</w:t>
      </w:r>
      <w:r w:rsidR="009D398E" w:rsidRPr="005E2AC1">
        <w:rPr>
          <w:rFonts w:ascii="Calibri" w:hAnsi="Calibri" w:cs="Calibri"/>
          <w:bCs/>
        </w:rPr>
        <w:t> </w:t>
      </w:r>
      <w:r w:rsidR="00954F64" w:rsidRPr="005E2AC1">
        <w:rPr>
          <w:rFonts w:ascii="Calibri" w:hAnsi="Calibri" w:cs="Calibri"/>
          <w:bCs/>
        </w:rPr>
        <w:t>všech dalších souvisejících nákladů Dodavatele.</w:t>
      </w:r>
    </w:p>
    <w:p w:rsidR="00691DDD" w:rsidRDefault="00691DDD">
      <w:pPr>
        <w:rPr>
          <w:rFonts w:ascii="Calibri" w:hAnsi="Calibri" w:cs="Calibri"/>
        </w:rPr>
      </w:pPr>
    </w:p>
    <w:p w:rsidR="00ED35B1" w:rsidRPr="005E2AC1" w:rsidRDefault="00ED35B1">
      <w:pPr>
        <w:rPr>
          <w:rFonts w:ascii="Calibri" w:hAnsi="Calibri" w:cs="Calibri"/>
        </w:rPr>
      </w:pPr>
    </w:p>
    <w:p w:rsidR="00691DDD" w:rsidRPr="005E2AC1" w:rsidRDefault="00691DDD" w:rsidP="00F11ABD">
      <w:pPr>
        <w:numPr>
          <w:ilvl w:val="0"/>
          <w:numId w:val="30"/>
        </w:numPr>
        <w:rPr>
          <w:rFonts w:ascii="Calibri" w:hAnsi="Calibri" w:cs="Calibri"/>
          <w:b/>
          <w:bCs/>
        </w:rPr>
      </w:pPr>
      <w:r w:rsidRPr="005E2AC1">
        <w:rPr>
          <w:rFonts w:ascii="Calibri" w:hAnsi="Calibri" w:cs="Calibri"/>
          <w:b/>
          <w:bCs/>
        </w:rPr>
        <w:t>Platební podmínky, splatnost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Objednatel neposkytuje zálohy.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Cena za všechna plnění </w:t>
      </w:r>
      <w:bookmarkStart w:id="8" w:name="_Ref199323403"/>
      <w:r w:rsidRPr="005E2AC1">
        <w:rPr>
          <w:rFonts w:ascii="Calibri" w:hAnsi="Calibri" w:cs="Calibri"/>
          <w:bCs/>
        </w:rPr>
        <w:t xml:space="preserve">dle této smlouvy bude Objednatelem uhrazena jednorázově po dokončení Dodávky </w:t>
      </w:r>
      <w:r w:rsidR="00954F64" w:rsidRPr="005E2AC1">
        <w:rPr>
          <w:rFonts w:ascii="Calibri" w:hAnsi="Calibri" w:cs="Calibri"/>
          <w:bCs/>
        </w:rPr>
        <w:t xml:space="preserve">(podpisu akceptačního protokolu) </w:t>
      </w:r>
      <w:r w:rsidRPr="005E2AC1">
        <w:rPr>
          <w:rFonts w:ascii="Calibri" w:hAnsi="Calibri" w:cs="Calibri"/>
          <w:bCs/>
        </w:rPr>
        <w:t xml:space="preserve">na základě daňového dokladu – faktury (dále jen „faktura“) vystavené Dodavatelem. Lhůta splatnosti faktury je 30 dnů ode dne jejího doručení </w:t>
      </w:r>
      <w:bookmarkEnd w:id="8"/>
      <w:r w:rsidRPr="005E2AC1">
        <w:rPr>
          <w:rFonts w:ascii="Calibri" w:hAnsi="Calibri" w:cs="Calibri"/>
          <w:bCs/>
        </w:rPr>
        <w:t>Objednateli; fakturu je Dodavatel oprávněn vystavit nejdříve po podpisu akceptačního protokolu oběma smluvními stranami (</w:t>
      </w:r>
      <w:r w:rsidR="009D398E" w:rsidRPr="005E2AC1">
        <w:rPr>
          <w:rFonts w:ascii="Calibri" w:hAnsi="Calibri" w:cs="Calibri"/>
          <w:bCs/>
        </w:rPr>
        <w:fldChar w:fldCharType="begin"/>
      </w:r>
      <w:r w:rsidR="009D398E" w:rsidRPr="005E2AC1">
        <w:rPr>
          <w:rFonts w:ascii="Calibri" w:hAnsi="Calibri" w:cs="Calibri"/>
          <w:bCs/>
        </w:rPr>
        <w:instrText xml:space="preserve"> REF _Ref470906129 \r \h </w:instrText>
      </w:r>
      <w:r w:rsidR="009D398E" w:rsidRPr="005E2AC1">
        <w:rPr>
          <w:rFonts w:ascii="Calibri" w:hAnsi="Calibri" w:cs="Calibri"/>
          <w:bCs/>
        </w:rPr>
      </w:r>
      <w:r w:rsidR="009D398E" w:rsidRPr="005E2AC1">
        <w:rPr>
          <w:rFonts w:ascii="Calibri" w:hAnsi="Calibri" w:cs="Calibri"/>
          <w:bCs/>
        </w:rPr>
        <w:fldChar w:fldCharType="separate"/>
      </w:r>
      <w:r w:rsidR="00F51995">
        <w:rPr>
          <w:rFonts w:ascii="Calibri" w:hAnsi="Calibri" w:cs="Calibri"/>
          <w:bCs/>
        </w:rPr>
        <w:t>Článek 7</w:t>
      </w:r>
      <w:r w:rsidR="009D398E" w:rsidRPr="005E2AC1">
        <w:rPr>
          <w:rFonts w:ascii="Calibri" w:hAnsi="Calibri" w:cs="Calibri"/>
          <w:bCs/>
        </w:rPr>
        <w:fldChar w:fldCharType="end"/>
      </w:r>
      <w:r w:rsidRPr="005E2AC1">
        <w:rPr>
          <w:rFonts w:ascii="Calibri" w:hAnsi="Calibri" w:cs="Calibri"/>
          <w:bCs/>
        </w:rPr>
        <w:t xml:space="preserve"> této smlouvy). Akceptační protokol </w:t>
      </w:r>
      <w:r w:rsidR="007678F8" w:rsidRPr="005E2AC1">
        <w:rPr>
          <w:rFonts w:ascii="Calibri" w:hAnsi="Calibri" w:cs="Calibri"/>
          <w:bCs/>
        </w:rPr>
        <w:t xml:space="preserve">potvrzený (podepsaný) zástupci obou stran </w:t>
      </w:r>
      <w:r w:rsidRPr="005E2AC1">
        <w:rPr>
          <w:rFonts w:ascii="Calibri" w:hAnsi="Calibri" w:cs="Calibri"/>
          <w:bCs/>
        </w:rPr>
        <w:t>bude přílohou faktury.</w:t>
      </w:r>
    </w:p>
    <w:p w:rsidR="00691DDD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Faktura musí splňovat náležitosti stanovené zák. č. 563/1991 Sb., o účetnictví, </w:t>
      </w:r>
      <w:r w:rsidR="00BB1F8B">
        <w:rPr>
          <w:rFonts w:ascii="Calibri" w:hAnsi="Calibri" w:cs="Calibri"/>
          <w:bCs/>
        </w:rPr>
        <w:t xml:space="preserve">ve znění pozdějších předpisů, </w:t>
      </w:r>
      <w:r w:rsidRPr="005E2AC1">
        <w:rPr>
          <w:rFonts w:ascii="Calibri" w:hAnsi="Calibri" w:cs="Calibri"/>
          <w:bCs/>
        </w:rPr>
        <w:t xml:space="preserve">a zák. č. 235/2004 Sb., o dani z přidané hodnoty, </w:t>
      </w:r>
      <w:r w:rsidR="00BB1F8B">
        <w:rPr>
          <w:rFonts w:ascii="Calibri" w:hAnsi="Calibri" w:cs="Calibri"/>
          <w:bCs/>
        </w:rPr>
        <w:t>ve znění pozdějších předpisů</w:t>
      </w:r>
      <w:r w:rsidRPr="005E2AC1">
        <w:rPr>
          <w:rFonts w:ascii="Calibri" w:hAnsi="Calibri" w:cs="Calibri"/>
          <w:bCs/>
        </w:rPr>
        <w:t xml:space="preserve">, a </w:t>
      </w:r>
      <w:r w:rsidR="00BC2027" w:rsidRPr="005E2AC1">
        <w:rPr>
          <w:rFonts w:ascii="Calibri" w:hAnsi="Calibri" w:cs="Calibri"/>
          <w:bCs/>
        </w:rPr>
        <w:t xml:space="preserve">dále </w:t>
      </w:r>
      <w:r w:rsidRPr="005E2AC1">
        <w:rPr>
          <w:rFonts w:ascii="Calibri" w:hAnsi="Calibri" w:cs="Calibri"/>
          <w:bCs/>
        </w:rPr>
        <w:t xml:space="preserve">musí obsahovat </w:t>
      </w:r>
      <w:r w:rsidR="00F32CDE" w:rsidRPr="005E2AC1">
        <w:rPr>
          <w:rFonts w:ascii="Calibri" w:hAnsi="Calibri" w:cs="Calibri"/>
          <w:bCs/>
        </w:rPr>
        <w:t>odkaz na tuto smlouvu a </w:t>
      </w:r>
      <w:r w:rsidRPr="005E2AC1">
        <w:rPr>
          <w:rFonts w:ascii="Calibri" w:hAnsi="Calibri" w:cs="Calibri"/>
          <w:bCs/>
        </w:rPr>
        <w:t xml:space="preserve">identifikační údaje projektu (název: </w:t>
      </w:r>
      <w:r w:rsidR="00F32CDE" w:rsidRPr="005E2AC1">
        <w:rPr>
          <w:rFonts w:ascii="Calibri" w:hAnsi="Calibri" w:cs="Calibri"/>
          <w:bCs/>
        </w:rPr>
        <w:t>p</w:t>
      </w:r>
      <w:r w:rsidRPr="005E2AC1">
        <w:rPr>
          <w:rFonts w:ascii="Calibri" w:hAnsi="Calibri" w:cs="Calibri"/>
          <w:bCs/>
        </w:rPr>
        <w:t xml:space="preserve">rojekt </w:t>
      </w:r>
      <w:r w:rsidR="00F32CDE" w:rsidRPr="005E2AC1">
        <w:rPr>
          <w:rFonts w:ascii="Calibri" w:hAnsi="Calibri" w:cs="Calibri"/>
          <w:bCs/>
        </w:rPr>
        <w:t>E-infrastruktura CESNET – modernizace</w:t>
      </w:r>
      <w:r w:rsidRPr="005E2AC1">
        <w:rPr>
          <w:rFonts w:ascii="Calibri" w:hAnsi="Calibri" w:cs="Calibri"/>
          <w:bCs/>
        </w:rPr>
        <w:t xml:space="preserve">, </w:t>
      </w:r>
      <w:r w:rsidR="00F32CDE" w:rsidRPr="005E2AC1">
        <w:rPr>
          <w:rFonts w:ascii="Calibri" w:hAnsi="Calibri" w:cs="Calibri"/>
          <w:bCs/>
        </w:rPr>
        <w:t>identifikační kód: CZ.02.1.01/0.0/0.0/16_013/0001797</w:t>
      </w:r>
      <w:r w:rsidRPr="005E2AC1">
        <w:rPr>
          <w:rFonts w:ascii="Calibri" w:hAnsi="Calibri" w:cs="Calibri"/>
          <w:bCs/>
        </w:rPr>
        <w:t xml:space="preserve">). Nebude-li faktura splňovat náležitosti stanovené </w:t>
      </w:r>
      <w:r w:rsidR="00F32CDE" w:rsidRPr="005E2AC1">
        <w:rPr>
          <w:rFonts w:ascii="Calibri" w:hAnsi="Calibri" w:cs="Calibri"/>
          <w:bCs/>
        </w:rPr>
        <w:t xml:space="preserve">právními předpisy </w:t>
      </w:r>
      <w:r w:rsidRPr="005E2AC1">
        <w:rPr>
          <w:rFonts w:ascii="Calibri" w:hAnsi="Calibri" w:cs="Calibri"/>
          <w:bCs/>
        </w:rPr>
        <w:t xml:space="preserve">nebo identifikační údaje projektu jak je uvedeno výše, má Objednatel právo nejpozději do 10 dnů od doručení takové faktury jí vrátit zpět Dodavateli a požadovat odstranění vytknutých nedostatků; lhůta splatnosti </w:t>
      </w:r>
      <w:r w:rsidR="00F32CDE" w:rsidRPr="005E2AC1">
        <w:rPr>
          <w:rFonts w:ascii="Calibri" w:hAnsi="Calibri" w:cs="Calibri"/>
          <w:bCs/>
        </w:rPr>
        <w:t>v takovém případě za</w:t>
      </w:r>
      <w:r w:rsidRPr="005E2AC1">
        <w:rPr>
          <w:rFonts w:ascii="Calibri" w:hAnsi="Calibri" w:cs="Calibri"/>
          <w:bCs/>
        </w:rPr>
        <w:t xml:space="preserve">číná běžet nově </w:t>
      </w:r>
      <w:r w:rsidR="00F32CDE" w:rsidRPr="005E2AC1">
        <w:rPr>
          <w:rFonts w:ascii="Calibri" w:hAnsi="Calibri" w:cs="Calibri"/>
          <w:bCs/>
        </w:rPr>
        <w:t>v plné d</w:t>
      </w:r>
      <w:r w:rsidR="00180D65" w:rsidRPr="005E2AC1">
        <w:rPr>
          <w:rFonts w:ascii="Calibri" w:hAnsi="Calibri" w:cs="Calibri"/>
          <w:bCs/>
        </w:rPr>
        <w:t>é</w:t>
      </w:r>
      <w:r w:rsidR="00F32CDE" w:rsidRPr="005E2AC1">
        <w:rPr>
          <w:rFonts w:ascii="Calibri" w:hAnsi="Calibri" w:cs="Calibri"/>
          <w:bCs/>
        </w:rPr>
        <w:t xml:space="preserve">lce </w:t>
      </w:r>
      <w:r w:rsidRPr="005E2AC1">
        <w:rPr>
          <w:rFonts w:ascii="Calibri" w:hAnsi="Calibri" w:cs="Calibri"/>
          <w:bCs/>
        </w:rPr>
        <w:t>dnem doručení řádně vystavené faktury Objednateli.</w:t>
      </w:r>
    </w:p>
    <w:p w:rsidR="00EB50C4" w:rsidRDefault="00EB50C4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EB50C4">
        <w:rPr>
          <w:rFonts w:ascii="Calibri" w:hAnsi="Calibri" w:cs="Calibri"/>
          <w:bCs/>
        </w:rPr>
        <w:t xml:space="preserve">V případě, že Dodavatel bude v okamžiku plnění předmětu této smlouvy uveden správcem daně jako „nespolehlivý plátce“ dle § 106a zákona 235/2004 Sb., o dani z přidané hodnoty, ve znění pozdějších předpisů (dále jen „zákon o DPH“) nebo že účet Dodavatele, který Dodavatel uvedl na jím vystaveném daňovém dokladu, nebude zveřejněn správcem daně podle § 98 písm. d) zákona o DPH, nebo že účet Dodavatele, který Dodavatel uvedl na jím vystaveném daňovém dokladu, bude účtem </w:t>
      </w:r>
      <w:r w:rsidRPr="00EB50C4">
        <w:rPr>
          <w:rFonts w:ascii="Calibri" w:hAnsi="Calibri" w:cs="Calibri"/>
          <w:bCs/>
        </w:rPr>
        <w:lastRenderedPageBreak/>
        <w:t>vedeným poskytovatelem platebních služeb mimo tuzemsko (ČR), bude plnění dle této smlouvy považováno za uhrazené i tak, že Objednatel uhradí Dodavateli pouze cenu bez DPH a DPH uhradí přímo na účet příslušného finančního úřadu.</w:t>
      </w:r>
    </w:p>
    <w:p w:rsidR="00110CF3" w:rsidRDefault="00110CF3" w:rsidP="00110CF3">
      <w:pPr>
        <w:jc w:val="both"/>
        <w:rPr>
          <w:rFonts w:ascii="Calibri" w:hAnsi="Calibri" w:cs="Calibri"/>
          <w:bCs/>
        </w:rPr>
      </w:pPr>
    </w:p>
    <w:p w:rsidR="00110CF3" w:rsidRPr="005E2AC1" w:rsidRDefault="00110CF3" w:rsidP="00110CF3">
      <w:pPr>
        <w:jc w:val="both"/>
        <w:rPr>
          <w:rFonts w:ascii="Calibri" w:hAnsi="Calibri" w:cs="Calibri"/>
          <w:bCs/>
        </w:rPr>
      </w:pPr>
    </w:p>
    <w:p w:rsidR="00691DDD" w:rsidRPr="005E2AC1" w:rsidRDefault="00691DDD" w:rsidP="000B7AA7">
      <w:pPr>
        <w:numPr>
          <w:ilvl w:val="0"/>
          <w:numId w:val="30"/>
        </w:numPr>
        <w:rPr>
          <w:rFonts w:ascii="Calibri" w:hAnsi="Calibri" w:cs="Calibri"/>
          <w:b/>
          <w:bCs/>
        </w:rPr>
      </w:pPr>
      <w:r w:rsidRPr="005E2AC1">
        <w:rPr>
          <w:rFonts w:ascii="Calibri" w:hAnsi="Calibri" w:cs="Calibri"/>
          <w:b/>
          <w:bCs/>
        </w:rPr>
        <w:t>Doba a místo plnění</w:t>
      </w:r>
    </w:p>
    <w:p w:rsidR="006C1216" w:rsidRPr="005E2AC1" w:rsidRDefault="006C1216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  <w:u w:val="single"/>
        </w:rPr>
      </w:pPr>
      <w:bookmarkStart w:id="9" w:name="_Ref199320374"/>
      <w:r w:rsidRPr="005E2AC1">
        <w:rPr>
          <w:rFonts w:ascii="Calibri" w:hAnsi="Calibri" w:cs="Calibri"/>
          <w:bCs/>
          <w:u w:val="single"/>
        </w:rPr>
        <w:t>Doba plnění</w:t>
      </w:r>
    </w:p>
    <w:p w:rsidR="006C1216" w:rsidRPr="005E2AC1" w:rsidRDefault="006C1216" w:rsidP="006C1216">
      <w:pPr>
        <w:ind w:left="567"/>
        <w:rPr>
          <w:rStyle w:val="platne1"/>
          <w:rFonts w:ascii="Calibri" w:hAnsi="Calibri" w:cs="Calibri"/>
        </w:rPr>
      </w:pPr>
      <w:r w:rsidRPr="005E2AC1">
        <w:rPr>
          <w:rStyle w:val="platne1"/>
          <w:rFonts w:ascii="Calibri" w:hAnsi="Calibri" w:cs="Calibri"/>
        </w:rPr>
        <w:t>Uchazeč je povinen poskytnout plnění předmětu veřejné zakázky následovně:</w:t>
      </w:r>
    </w:p>
    <w:p w:rsidR="0075666D" w:rsidRPr="005E2AC1" w:rsidRDefault="0075666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dodání prováděcí dokumentace plnění podle ustanovení odst. </w:t>
      </w:r>
      <w:r w:rsidR="000D7092" w:rsidRPr="005E2AC1">
        <w:rPr>
          <w:rFonts w:ascii="Calibri" w:hAnsi="Calibri" w:cs="Calibri"/>
          <w:bCs/>
        </w:rPr>
        <w:fldChar w:fldCharType="begin"/>
      </w:r>
      <w:r w:rsidR="000D7092" w:rsidRPr="005E2AC1">
        <w:rPr>
          <w:rFonts w:ascii="Calibri" w:hAnsi="Calibri" w:cs="Calibri"/>
          <w:bCs/>
        </w:rPr>
        <w:instrText xml:space="preserve"> REF _Ref313342971 \r \h </w:instrText>
      </w:r>
      <w:r w:rsidR="000D7092" w:rsidRPr="005E2AC1">
        <w:rPr>
          <w:rFonts w:ascii="Calibri" w:hAnsi="Calibri" w:cs="Calibri"/>
          <w:bCs/>
        </w:rPr>
      </w:r>
      <w:r w:rsidR="000D7092" w:rsidRPr="005E2AC1">
        <w:rPr>
          <w:rFonts w:ascii="Calibri" w:hAnsi="Calibri" w:cs="Calibri"/>
          <w:bCs/>
        </w:rPr>
        <w:fldChar w:fldCharType="separate"/>
      </w:r>
      <w:r w:rsidR="00F51995">
        <w:rPr>
          <w:rFonts w:ascii="Calibri" w:hAnsi="Calibri" w:cs="Calibri"/>
          <w:bCs/>
        </w:rPr>
        <w:t>1.1.1</w:t>
      </w:r>
      <w:r w:rsidR="000D7092" w:rsidRPr="005E2AC1">
        <w:rPr>
          <w:rFonts w:ascii="Calibri" w:hAnsi="Calibri" w:cs="Calibri"/>
          <w:bCs/>
        </w:rPr>
        <w:fldChar w:fldCharType="end"/>
      </w:r>
      <w:r w:rsidR="000D7092" w:rsidRPr="005E2AC1">
        <w:rPr>
          <w:rFonts w:ascii="Calibri" w:hAnsi="Calibri" w:cs="Calibri"/>
          <w:bCs/>
        </w:rPr>
        <w:t>.</w:t>
      </w:r>
      <w:r w:rsidRPr="005E2AC1">
        <w:rPr>
          <w:rFonts w:ascii="Calibri" w:hAnsi="Calibri" w:cs="Calibri"/>
          <w:bCs/>
        </w:rPr>
        <w:t xml:space="preserve"> této smlouvy nejpozději 3 dny před započetím vlastních dodávek </w:t>
      </w:r>
      <w:r w:rsidR="000D7092" w:rsidRPr="005E2AC1">
        <w:rPr>
          <w:rFonts w:ascii="Calibri" w:hAnsi="Calibri" w:cs="Calibri"/>
          <w:bCs/>
        </w:rPr>
        <w:t>po</w:t>
      </w:r>
      <w:r w:rsidRPr="005E2AC1">
        <w:rPr>
          <w:rFonts w:ascii="Calibri" w:hAnsi="Calibri" w:cs="Calibri"/>
          <w:bCs/>
        </w:rPr>
        <w:t xml:space="preserve">dle odst. </w:t>
      </w:r>
      <w:r w:rsidRPr="005E2AC1">
        <w:rPr>
          <w:rFonts w:ascii="Calibri" w:hAnsi="Calibri" w:cs="Calibri"/>
          <w:bCs/>
        </w:rPr>
        <w:fldChar w:fldCharType="begin"/>
      </w:r>
      <w:r w:rsidRPr="005E2AC1">
        <w:rPr>
          <w:rFonts w:ascii="Calibri" w:hAnsi="Calibri" w:cs="Calibri"/>
          <w:bCs/>
        </w:rPr>
        <w:instrText xml:space="preserve"> REF _Ref313343992 \n \h </w:instrText>
      </w:r>
      <w:r w:rsidR="00FA7D58" w:rsidRPr="005E2AC1">
        <w:rPr>
          <w:rFonts w:ascii="Calibri" w:hAnsi="Calibri" w:cs="Calibri"/>
          <w:bCs/>
        </w:rPr>
        <w:instrText xml:space="preserve"> \* MERGEFORMAT </w:instrText>
      </w:r>
      <w:r w:rsidRPr="005E2AC1">
        <w:rPr>
          <w:rFonts w:ascii="Calibri" w:hAnsi="Calibri" w:cs="Calibri"/>
          <w:bCs/>
        </w:rPr>
      </w:r>
      <w:r w:rsidRPr="005E2AC1">
        <w:rPr>
          <w:rFonts w:ascii="Calibri" w:hAnsi="Calibri" w:cs="Calibri"/>
          <w:bCs/>
        </w:rPr>
        <w:fldChar w:fldCharType="separate"/>
      </w:r>
      <w:r w:rsidR="00F51995">
        <w:rPr>
          <w:rFonts w:ascii="Calibri" w:hAnsi="Calibri" w:cs="Calibri"/>
          <w:bCs/>
        </w:rPr>
        <w:t>1.1.2</w:t>
      </w:r>
      <w:r w:rsidRPr="005E2AC1">
        <w:rPr>
          <w:rFonts w:ascii="Calibri" w:hAnsi="Calibri" w:cs="Calibri"/>
          <w:bCs/>
        </w:rPr>
        <w:fldChar w:fldCharType="end"/>
      </w:r>
      <w:r w:rsidR="000D7092" w:rsidRPr="005E2AC1">
        <w:rPr>
          <w:rFonts w:ascii="Calibri" w:hAnsi="Calibri" w:cs="Calibri"/>
          <w:bCs/>
        </w:rPr>
        <w:t>.</w:t>
      </w:r>
      <w:r w:rsidRPr="005E2AC1">
        <w:rPr>
          <w:rFonts w:ascii="Calibri" w:hAnsi="Calibri" w:cs="Calibri"/>
          <w:bCs/>
        </w:rPr>
        <w:t xml:space="preserve"> této smlouvy;</w:t>
      </w:r>
    </w:p>
    <w:p w:rsidR="0075666D" w:rsidRPr="005E2AC1" w:rsidRDefault="0075666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bookmarkStart w:id="10" w:name="_Ref313344241"/>
      <w:r w:rsidRPr="005E2AC1">
        <w:rPr>
          <w:rFonts w:ascii="Calibri" w:hAnsi="Calibri" w:cs="Calibri"/>
          <w:bCs/>
        </w:rPr>
        <w:t>dodání</w:t>
      </w:r>
      <w:r w:rsidR="006052CE" w:rsidRPr="005E2AC1">
        <w:rPr>
          <w:rFonts w:ascii="Calibri" w:hAnsi="Calibri" w:cs="Calibri"/>
          <w:bCs/>
        </w:rPr>
        <w:t>, instalaci a zprovoznění</w:t>
      </w:r>
      <w:r w:rsidRPr="005E2AC1">
        <w:rPr>
          <w:rFonts w:ascii="Calibri" w:hAnsi="Calibri" w:cs="Calibri"/>
          <w:bCs/>
        </w:rPr>
        <w:t xml:space="preserve"> HW podle ustanovení odst. </w:t>
      </w:r>
      <w:r w:rsidRPr="005E2AC1">
        <w:rPr>
          <w:rFonts w:ascii="Calibri" w:hAnsi="Calibri" w:cs="Calibri"/>
          <w:bCs/>
        </w:rPr>
        <w:fldChar w:fldCharType="begin"/>
      </w:r>
      <w:r w:rsidRPr="005E2AC1">
        <w:rPr>
          <w:rFonts w:ascii="Calibri" w:hAnsi="Calibri" w:cs="Calibri"/>
          <w:bCs/>
        </w:rPr>
        <w:instrText xml:space="preserve"> REF _Ref313343992 \n \h </w:instrText>
      </w:r>
      <w:r w:rsidR="00FA7D58" w:rsidRPr="005E2AC1">
        <w:rPr>
          <w:rFonts w:ascii="Calibri" w:hAnsi="Calibri" w:cs="Calibri"/>
          <w:bCs/>
        </w:rPr>
        <w:instrText xml:space="preserve"> \* MERGEFORMAT </w:instrText>
      </w:r>
      <w:r w:rsidRPr="005E2AC1">
        <w:rPr>
          <w:rFonts w:ascii="Calibri" w:hAnsi="Calibri" w:cs="Calibri"/>
          <w:bCs/>
        </w:rPr>
      </w:r>
      <w:r w:rsidRPr="005E2AC1">
        <w:rPr>
          <w:rFonts w:ascii="Calibri" w:hAnsi="Calibri" w:cs="Calibri"/>
          <w:bCs/>
        </w:rPr>
        <w:fldChar w:fldCharType="separate"/>
      </w:r>
      <w:r w:rsidR="00F51995">
        <w:rPr>
          <w:rFonts w:ascii="Calibri" w:hAnsi="Calibri" w:cs="Calibri"/>
          <w:bCs/>
        </w:rPr>
        <w:t>1.1.2</w:t>
      </w:r>
      <w:r w:rsidRPr="005E2AC1">
        <w:rPr>
          <w:rFonts w:ascii="Calibri" w:hAnsi="Calibri" w:cs="Calibri"/>
          <w:bCs/>
        </w:rPr>
        <w:fldChar w:fldCharType="end"/>
      </w:r>
      <w:r w:rsidR="000D7092" w:rsidRPr="005E2AC1">
        <w:rPr>
          <w:rFonts w:ascii="Calibri" w:hAnsi="Calibri" w:cs="Calibri"/>
          <w:bCs/>
        </w:rPr>
        <w:t>.</w:t>
      </w:r>
      <w:r w:rsidR="006052CE" w:rsidRPr="005E2AC1">
        <w:rPr>
          <w:rFonts w:ascii="Calibri" w:hAnsi="Calibri" w:cs="Calibri"/>
          <w:bCs/>
        </w:rPr>
        <w:t xml:space="preserve"> </w:t>
      </w:r>
      <w:r w:rsidRPr="005E2AC1">
        <w:rPr>
          <w:rFonts w:ascii="Calibri" w:hAnsi="Calibri" w:cs="Calibri"/>
          <w:bCs/>
        </w:rPr>
        <w:t xml:space="preserve">této smlouvy </w:t>
      </w:r>
      <w:r w:rsidR="006052CE" w:rsidRPr="005E2AC1">
        <w:rPr>
          <w:rFonts w:ascii="Calibri" w:hAnsi="Calibri" w:cs="Calibri"/>
          <w:bCs/>
        </w:rPr>
        <w:t>v místě</w:t>
      </w:r>
      <w:r w:rsidRPr="005E2AC1">
        <w:rPr>
          <w:rFonts w:ascii="Calibri" w:hAnsi="Calibri" w:cs="Calibri"/>
          <w:bCs/>
        </w:rPr>
        <w:t xml:space="preserve"> plnění nejpozději do</w:t>
      </w:r>
      <w:r w:rsidR="00011AC1">
        <w:rPr>
          <w:rFonts w:ascii="Calibri" w:hAnsi="Calibri" w:cs="Calibri"/>
          <w:bCs/>
        </w:rPr>
        <w:t xml:space="preserve"> 95</w:t>
      </w:r>
      <w:r w:rsidR="007104F8" w:rsidRPr="005E2AC1">
        <w:rPr>
          <w:rFonts w:ascii="Calibri" w:hAnsi="Calibri" w:cs="Calibri"/>
          <w:bCs/>
        </w:rPr>
        <w:t xml:space="preserve"> </w:t>
      </w:r>
      <w:r w:rsidRPr="005E2AC1">
        <w:rPr>
          <w:rFonts w:ascii="Calibri" w:hAnsi="Calibri" w:cs="Calibri"/>
          <w:bCs/>
        </w:rPr>
        <w:t>dnů ode dne účinnosti této smlouvy (do této doby se nezapočítává doba zkušebního provozu);</w:t>
      </w:r>
      <w:bookmarkEnd w:id="10"/>
    </w:p>
    <w:p w:rsidR="005F3827" w:rsidRPr="005E2AC1" w:rsidRDefault="00B56569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poskytnutí rozšířené záruky podle ustanovení odst. </w:t>
      </w:r>
      <w:r w:rsidR="005F3827" w:rsidRPr="005E2AC1">
        <w:rPr>
          <w:rFonts w:ascii="Calibri" w:hAnsi="Calibri" w:cs="Calibri"/>
          <w:bCs/>
        </w:rPr>
        <w:fldChar w:fldCharType="begin"/>
      </w:r>
      <w:r w:rsidR="005F3827" w:rsidRPr="005E2AC1">
        <w:rPr>
          <w:rFonts w:ascii="Calibri" w:hAnsi="Calibri" w:cs="Calibri"/>
          <w:bCs/>
        </w:rPr>
        <w:instrText xml:space="preserve"> REF _Ref313345126 \n \h </w:instrText>
      </w:r>
      <w:r w:rsidR="00FA7D58" w:rsidRPr="005E2AC1">
        <w:rPr>
          <w:rFonts w:ascii="Calibri" w:hAnsi="Calibri" w:cs="Calibri"/>
          <w:bCs/>
        </w:rPr>
        <w:instrText xml:space="preserve"> \* MERGEFORMAT </w:instrText>
      </w:r>
      <w:r w:rsidR="005F3827" w:rsidRPr="005E2AC1">
        <w:rPr>
          <w:rFonts w:ascii="Calibri" w:hAnsi="Calibri" w:cs="Calibri"/>
          <w:bCs/>
        </w:rPr>
      </w:r>
      <w:r w:rsidR="005F3827" w:rsidRPr="005E2AC1">
        <w:rPr>
          <w:rFonts w:ascii="Calibri" w:hAnsi="Calibri" w:cs="Calibri"/>
          <w:bCs/>
        </w:rPr>
        <w:fldChar w:fldCharType="separate"/>
      </w:r>
      <w:r w:rsidR="00F51995">
        <w:rPr>
          <w:rFonts w:ascii="Calibri" w:hAnsi="Calibri" w:cs="Calibri"/>
          <w:bCs/>
        </w:rPr>
        <w:t>1.1.3</w:t>
      </w:r>
      <w:r w:rsidR="005F3827" w:rsidRPr="005E2AC1">
        <w:rPr>
          <w:rFonts w:ascii="Calibri" w:hAnsi="Calibri" w:cs="Calibri"/>
          <w:bCs/>
        </w:rPr>
        <w:fldChar w:fldCharType="end"/>
      </w:r>
      <w:r w:rsidR="00EF5997" w:rsidRPr="005E2AC1">
        <w:rPr>
          <w:rFonts w:ascii="Calibri" w:hAnsi="Calibri" w:cs="Calibri"/>
          <w:bCs/>
        </w:rPr>
        <w:t>.</w:t>
      </w:r>
      <w:r w:rsidRPr="005E2AC1">
        <w:rPr>
          <w:rFonts w:ascii="Calibri" w:hAnsi="Calibri" w:cs="Calibri"/>
          <w:bCs/>
        </w:rPr>
        <w:t xml:space="preserve"> </w:t>
      </w:r>
      <w:r w:rsidR="005F3827" w:rsidRPr="005E2AC1">
        <w:rPr>
          <w:rFonts w:ascii="Calibri" w:hAnsi="Calibri" w:cs="Calibri"/>
          <w:bCs/>
        </w:rPr>
        <w:t xml:space="preserve">této smlouvy </w:t>
      </w:r>
      <w:r w:rsidRPr="005E2AC1">
        <w:rPr>
          <w:rFonts w:ascii="Calibri" w:hAnsi="Calibri" w:cs="Calibri"/>
          <w:bCs/>
        </w:rPr>
        <w:t>po dobu 60 měsíců</w:t>
      </w:r>
      <w:r w:rsidR="00EF5997" w:rsidRPr="005E2AC1">
        <w:rPr>
          <w:rFonts w:ascii="Calibri" w:hAnsi="Calibri" w:cs="Calibri"/>
          <w:bCs/>
        </w:rPr>
        <w:t>;</w:t>
      </w:r>
      <w:r w:rsidR="007104F8" w:rsidRPr="005E2AC1">
        <w:rPr>
          <w:rFonts w:ascii="Calibri" w:hAnsi="Calibri" w:cs="Calibri"/>
          <w:bCs/>
        </w:rPr>
        <w:t xml:space="preserve"> tato </w:t>
      </w:r>
      <w:r w:rsidR="00EF5997" w:rsidRPr="005E2AC1">
        <w:rPr>
          <w:rFonts w:ascii="Calibri" w:hAnsi="Calibri" w:cs="Calibri"/>
          <w:bCs/>
        </w:rPr>
        <w:t xml:space="preserve">doba </w:t>
      </w:r>
      <w:r w:rsidR="007104F8" w:rsidRPr="005E2AC1">
        <w:rPr>
          <w:rFonts w:ascii="Calibri" w:hAnsi="Calibri" w:cs="Calibri"/>
          <w:bCs/>
        </w:rPr>
        <w:t>počíná běžet dne</w:t>
      </w:r>
      <w:r w:rsidR="00DC13C1" w:rsidRPr="005E2AC1">
        <w:rPr>
          <w:rFonts w:ascii="Calibri" w:hAnsi="Calibri" w:cs="Calibri"/>
          <w:bCs/>
        </w:rPr>
        <w:t>m</w:t>
      </w:r>
      <w:r w:rsidR="007104F8" w:rsidRPr="005E2AC1">
        <w:rPr>
          <w:rFonts w:ascii="Calibri" w:hAnsi="Calibri" w:cs="Calibri"/>
          <w:bCs/>
        </w:rPr>
        <w:t xml:space="preserve"> následující</w:t>
      </w:r>
      <w:r w:rsidR="00DC13C1" w:rsidRPr="005E2AC1">
        <w:rPr>
          <w:rFonts w:ascii="Calibri" w:hAnsi="Calibri" w:cs="Calibri"/>
          <w:bCs/>
        </w:rPr>
        <w:t>m</w:t>
      </w:r>
      <w:r w:rsidR="007104F8" w:rsidRPr="005E2AC1">
        <w:rPr>
          <w:rFonts w:ascii="Calibri" w:hAnsi="Calibri" w:cs="Calibri"/>
          <w:bCs/>
        </w:rPr>
        <w:t xml:space="preserve"> po dni </w:t>
      </w:r>
      <w:r w:rsidR="00EF5997" w:rsidRPr="005E2AC1">
        <w:rPr>
          <w:rFonts w:ascii="Calibri" w:hAnsi="Calibri" w:cs="Calibri"/>
          <w:bCs/>
        </w:rPr>
        <w:t xml:space="preserve">akceptace </w:t>
      </w:r>
      <w:r w:rsidR="00DC13C1" w:rsidRPr="005E2AC1">
        <w:rPr>
          <w:rFonts w:ascii="Calibri" w:hAnsi="Calibri" w:cs="Calibri"/>
          <w:bCs/>
        </w:rPr>
        <w:t>(podpisu akceptačního protokolu</w:t>
      </w:r>
      <w:r w:rsidR="00EF5997" w:rsidRPr="005E2AC1">
        <w:rPr>
          <w:rFonts w:ascii="Calibri" w:hAnsi="Calibri" w:cs="Calibri"/>
          <w:bCs/>
        </w:rPr>
        <w:t xml:space="preserve"> – viz </w:t>
      </w:r>
      <w:r w:rsidR="00EF5997" w:rsidRPr="005E2AC1">
        <w:rPr>
          <w:rFonts w:ascii="Calibri" w:hAnsi="Calibri" w:cs="Calibri"/>
          <w:bCs/>
        </w:rPr>
        <w:fldChar w:fldCharType="begin"/>
      </w:r>
      <w:r w:rsidR="00EF5997" w:rsidRPr="005E2AC1">
        <w:rPr>
          <w:rFonts w:ascii="Calibri" w:hAnsi="Calibri" w:cs="Calibri"/>
          <w:bCs/>
        </w:rPr>
        <w:instrText xml:space="preserve"> REF _Ref470906129 \r \h </w:instrText>
      </w:r>
      <w:r w:rsidR="00EF5997" w:rsidRPr="005E2AC1">
        <w:rPr>
          <w:rFonts w:ascii="Calibri" w:hAnsi="Calibri" w:cs="Calibri"/>
          <w:bCs/>
        </w:rPr>
      </w:r>
      <w:r w:rsidR="00EF5997" w:rsidRPr="005E2AC1">
        <w:rPr>
          <w:rFonts w:ascii="Calibri" w:hAnsi="Calibri" w:cs="Calibri"/>
          <w:bCs/>
        </w:rPr>
        <w:fldChar w:fldCharType="separate"/>
      </w:r>
      <w:r w:rsidR="00F51995">
        <w:rPr>
          <w:rFonts w:ascii="Calibri" w:hAnsi="Calibri" w:cs="Calibri"/>
          <w:bCs/>
        </w:rPr>
        <w:t>Článek 7</w:t>
      </w:r>
      <w:r w:rsidR="00EF5997" w:rsidRPr="005E2AC1">
        <w:rPr>
          <w:rFonts w:ascii="Calibri" w:hAnsi="Calibri" w:cs="Calibri"/>
          <w:bCs/>
        </w:rPr>
        <w:fldChar w:fldCharType="end"/>
      </w:r>
      <w:r w:rsidR="00DC13C1" w:rsidRPr="005E2AC1">
        <w:rPr>
          <w:rFonts w:ascii="Calibri" w:hAnsi="Calibri" w:cs="Calibri"/>
          <w:bCs/>
        </w:rPr>
        <w:t>)</w:t>
      </w:r>
      <w:r w:rsidRPr="005E2AC1">
        <w:rPr>
          <w:rFonts w:ascii="Calibri" w:hAnsi="Calibri" w:cs="Calibri"/>
          <w:bCs/>
        </w:rPr>
        <w:t>;</w:t>
      </w:r>
    </w:p>
    <w:p w:rsidR="00BB0DBF" w:rsidRPr="005E2AC1" w:rsidRDefault="005F3827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poskytnutí vstupního školení podle ustanovení odst. </w:t>
      </w:r>
      <w:r w:rsidRPr="005E2AC1">
        <w:rPr>
          <w:rFonts w:ascii="Calibri" w:hAnsi="Calibri" w:cs="Calibri"/>
          <w:bCs/>
        </w:rPr>
        <w:fldChar w:fldCharType="begin"/>
      </w:r>
      <w:r w:rsidRPr="005E2AC1">
        <w:rPr>
          <w:rFonts w:ascii="Calibri" w:hAnsi="Calibri" w:cs="Calibri"/>
          <w:bCs/>
        </w:rPr>
        <w:instrText xml:space="preserve"> REF _Ref313345154 \n \h </w:instrText>
      </w:r>
      <w:r w:rsidR="00FA7D58" w:rsidRPr="005E2AC1">
        <w:rPr>
          <w:rFonts w:ascii="Calibri" w:hAnsi="Calibri" w:cs="Calibri"/>
          <w:bCs/>
        </w:rPr>
        <w:instrText xml:space="preserve"> \* MERGEFORMAT </w:instrText>
      </w:r>
      <w:r w:rsidRPr="005E2AC1">
        <w:rPr>
          <w:rFonts w:ascii="Calibri" w:hAnsi="Calibri" w:cs="Calibri"/>
          <w:bCs/>
        </w:rPr>
      </w:r>
      <w:r w:rsidRPr="005E2AC1">
        <w:rPr>
          <w:rFonts w:ascii="Calibri" w:hAnsi="Calibri" w:cs="Calibri"/>
          <w:bCs/>
        </w:rPr>
        <w:fldChar w:fldCharType="separate"/>
      </w:r>
      <w:r w:rsidR="00F51995">
        <w:rPr>
          <w:rFonts w:ascii="Calibri" w:hAnsi="Calibri" w:cs="Calibri"/>
          <w:bCs/>
        </w:rPr>
        <w:t>1.1.4</w:t>
      </w:r>
      <w:r w:rsidRPr="005E2AC1">
        <w:rPr>
          <w:rFonts w:ascii="Calibri" w:hAnsi="Calibri" w:cs="Calibri"/>
          <w:bCs/>
        </w:rPr>
        <w:fldChar w:fldCharType="end"/>
      </w:r>
      <w:r w:rsidR="00EF5997" w:rsidRPr="005E2AC1">
        <w:rPr>
          <w:rFonts w:ascii="Calibri" w:hAnsi="Calibri" w:cs="Calibri"/>
          <w:bCs/>
        </w:rPr>
        <w:t>.</w:t>
      </w:r>
      <w:r w:rsidRPr="005E2AC1">
        <w:rPr>
          <w:rFonts w:ascii="Calibri" w:hAnsi="Calibri" w:cs="Calibri"/>
          <w:bCs/>
        </w:rPr>
        <w:t xml:space="preserve"> této smlouvy v termínu dohodnutém s Objednatelem.</w:t>
      </w:r>
    </w:p>
    <w:p w:rsidR="00BB0DBF" w:rsidRPr="005E2AC1" w:rsidRDefault="00BB0DBF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  <w:u w:val="single"/>
        </w:rPr>
      </w:pPr>
      <w:r w:rsidRPr="005E2AC1">
        <w:rPr>
          <w:rFonts w:ascii="Calibri" w:hAnsi="Calibri" w:cs="Calibri"/>
          <w:bCs/>
          <w:u w:val="single"/>
        </w:rPr>
        <w:t>Místo plnění</w:t>
      </w:r>
    </w:p>
    <w:p w:rsidR="00BB0DBF" w:rsidRPr="005E2AC1" w:rsidRDefault="00BB0DBF" w:rsidP="00BB0DBF">
      <w:pPr>
        <w:pStyle w:val="Numm2"/>
        <w:tabs>
          <w:tab w:val="clear" w:pos="0"/>
        </w:tabs>
        <w:ind w:firstLine="0"/>
        <w:jc w:val="both"/>
        <w:rPr>
          <w:rFonts w:ascii="Calibri" w:hAnsi="Calibri" w:cs="Calibri"/>
        </w:rPr>
      </w:pPr>
      <w:r w:rsidRPr="005E2AC1">
        <w:rPr>
          <w:rStyle w:val="platne1"/>
          <w:rFonts w:ascii="Calibri" w:hAnsi="Calibri" w:cs="Calibri"/>
        </w:rPr>
        <w:t>Místem</w:t>
      </w:r>
      <w:r w:rsidRPr="005E2AC1">
        <w:rPr>
          <w:rStyle w:val="platne1"/>
          <w:rFonts w:ascii="Calibri" w:eastAsia="Arial" w:hAnsi="Calibri" w:cs="Calibri"/>
        </w:rPr>
        <w:t xml:space="preserve"> </w:t>
      </w:r>
      <w:r w:rsidRPr="005E2AC1">
        <w:rPr>
          <w:rStyle w:val="platne1"/>
          <w:rFonts w:ascii="Calibri" w:hAnsi="Calibri" w:cs="Calibri"/>
        </w:rPr>
        <w:t>plnění</w:t>
      </w:r>
      <w:r w:rsidRPr="005E2AC1">
        <w:rPr>
          <w:rStyle w:val="platne1"/>
          <w:rFonts w:ascii="Calibri" w:eastAsia="Arial" w:hAnsi="Calibri" w:cs="Calibri"/>
        </w:rPr>
        <w:t xml:space="preserve"> </w:t>
      </w:r>
      <w:r w:rsidRPr="005E2AC1">
        <w:rPr>
          <w:rStyle w:val="platne1"/>
          <w:rFonts w:ascii="Calibri" w:hAnsi="Calibri" w:cs="Calibri"/>
        </w:rPr>
        <w:t>je</w:t>
      </w:r>
      <w:r w:rsidRPr="005E2AC1">
        <w:rPr>
          <w:rStyle w:val="platne1"/>
          <w:rFonts w:ascii="Calibri" w:eastAsia="Arial" w:hAnsi="Calibri" w:cs="Calibri"/>
        </w:rPr>
        <w:t xml:space="preserve"> </w:t>
      </w:r>
      <w:r w:rsidRPr="005E2AC1">
        <w:rPr>
          <w:rStyle w:val="platne1"/>
          <w:rFonts w:ascii="Calibri" w:hAnsi="Calibri" w:cs="Calibri"/>
        </w:rPr>
        <w:t xml:space="preserve">areál </w:t>
      </w:r>
      <w:r w:rsidR="00D34C3E" w:rsidRPr="005E2AC1">
        <w:rPr>
          <w:rFonts w:ascii="Calibri" w:hAnsi="Calibri" w:cs="Calibri"/>
        </w:rPr>
        <w:t xml:space="preserve">Vysoké </w:t>
      </w:r>
      <w:r w:rsidR="000921F9" w:rsidRPr="005E2AC1">
        <w:rPr>
          <w:rFonts w:ascii="Calibri" w:hAnsi="Calibri" w:cs="Calibri"/>
        </w:rPr>
        <w:t>školy báňské – Technické univerzity Ostrava</w:t>
      </w:r>
      <w:r w:rsidR="00D34C3E" w:rsidRPr="005E2AC1">
        <w:rPr>
          <w:rFonts w:ascii="Calibri" w:hAnsi="Calibri" w:cs="Calibri"/>
        </w:rPr>
        <w:t xml:space="preserve"> na adrese </w:t>
      </w:r>
      <w:r w:rsidR="00493C3E" w:rsidRPr="005E2AC1">
        <w:rPr>
          <w:rFonts w:ascii="Calibri" w:hAnsi="Calibri" w:cs="Calibri"/>
        </w:rPr>
        <w:t>17. listopadu 2172/15, 708 00 Ostrava</w:t>
      </w:r>
      <w:r w:rsidR="00D11F25">
        <w:rPr>
          <w:rFonts w:ascii="Calibri" w:hAnsi="Calibri" w:cs="Calibri"/>
        </w:rPr>
        <w:t>, místnost NA101E</w:t>
      </w:r>
      <w:r w:rsidR="00D34C3E" w:rsidRPr="005E2AC1">
        <w:rPr>
          <w:rFonts w:ascii="Calibri" w:hAnsi="Calibri" w:cs="Calibri"/>
        </w:rPr>
        <w:t>.</w:t>
      </w:r>
    </w:p>
    <w:p w:rsidR="00BB0DBF" w:rsidRPr="005E2AC1" w:rsidRDefault="00BB0DBF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Dodavatel prohlašuje, že se seznámil s fyzickými dispozicemi </w:t>
      </w:r>
      <w:proofErr w:type="spellStart"/>
      <w:r w:rsidRPr="005E2AC1">
        <w:rPr>
          <w:rFonts w:ascii="Calibri" w:hAnsi="Calibri" w:cs="Calibri"/>
          <w:bCs/>
        </w:rPr>
        <w:t>serverovny</w:t>
      </w:r>
      <w:proofErr w:type="spellEnd"/>
      <w:r w:rsidRPr="005E2AC1">
        <w:rPr>
          <w:rFonts w:ascii="Calibri" w:hAnsi="Calibri" w:cs="Calibri"/>
          <w:bCs/>
        </w:rPr>
        <w:t xml:space="preserve"> pro umístění předmětu plnění a přístupovými trasami k </w:t>
      </w:r>
      <w:proofErr w:type="spellStart"/>
      <w:r w:rsidRPr="005E2AC1">
        <w:rPr>
          <w:rFonts w:ascii="Calibri" w:hAnsi="Calibri" w:cs="Calibri"/>
          <w:bCs/>
        </w:rPr>
        <w:t>serverovně</w:t>
      </w:r>
      <w:proofErr w:type="spellEnd"/>
      <w:r w:rsidRPr="005E2AC1">
        <w:rPr>
          <w:rFonts w:ascii="Calibri" w:hAnsi="Calibri" w:cs="Calibri"/>
          <w:bCs/>
        </w:rPr>
        <w:t xml:space="preserve"> </w:t>
      </w:r>
      <w:r w:rsidR="00DC70B7" w:rsidRPr="005E2AC1">
        <w:rPr>
          <w:rFonts w:ascii="Calibri" w:hAnsi="Calibri" w:cs="Calibri"/>
          <w:bCs/>
        </w:rPr>
        <w:t>a že tyto nejsou překážkou</w:t>
      </w:r>
      <w:r w:rsidRPr="005E2AC1">
        <w:rPr>
          <w:rFonts w:ascii="Calibri" w:hAnsi="Calibri" w:cs="Calibri"/>
          <w:bCs/>
        </w:rPr>
        <w:t xml:space="preserve"> pro transport a umístění předmětu plnění.</w:t>
      </w:r>
    </w:p>
    <w:bookmarkEnd w:id="9"/>
    <w:p w:rsidR="00845B17" w:rsidRDefault="00845B17">
      <w:pPr>
        <w:rPr>
          <w:rFonts w:ascii="Calibri" w:hAnsi="Calibri" w:cs="Calibri"/>
        </w:rPr>
      </w:pPr>
    </w:p>
    <w:p w:rsidR="00180595" w:rsidRPr="005E2AC1" w:rsidRDefault="00180595">
      <w:pPr>
        <w:rPr>
          <w:rFonts w:ascii="Calibri" w:hAnsi="Calibri" w:cs="Calibri"/>
        </w:rPr>
      </w:pPr>
    </w:p>
    <w:p w:rsidR="00691DDD" w:rsidRPr="005E2AC1" w:rsidRDefault="00691DDD" w:rsidP="000B7AA7">
      <w:pPr>
        <w:numPr>
          <w:ilvl w:val="0"/>
          <w:numId w:val="30"/>
        </w:numPr>
        <w:rPr>
          <w:rFonts w:ascii="Calibri" w:hAnsi="Calibri" w:cs="Calibri"/>
          <w:b/>
          <w:bCs/>
        </w:rPr>
      </w:pPr>
      <w:r w:rsidRPr="005E2AC1">
        <w:rPr>
          <w:rFonts w:ascii="Calibri" w:hAnsi="Calibri" w:cs="Calibri"/>
          <w:b/>
          <w:bCs/>
        </w:rPr>
        <w:t>Práva a povinnosti smluvních stran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Práva a povinnosti Dodavatele</w:t>
      </w:r>
    </w:p>
    <w:p w:rsidR="00691DDD" w:rsidRPr="005E2AC1" w:rsidRDefault="00691DD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Dodavatel odpovídá za to, že zboží dodané a předané podle této smlouvy bude ke dni dodání plně funkční a bude splňovat požadavky, uvedené v zadávací dokumentaci veřejné zakázky a</w:t>
      </w:r>
      <w:r w:rsidR="000C66D9">
        <w:rPr>
          <w:rFonts w:ascii="Calibri" w:hAnsi="Calibri" w:cs="Calibri"/>
          <w:bCs/>
        </w:rPr>
        <w:t> </w:t>
      </w:r>
      <w:r w:rsidRPr="005E2AC1">
        <w:rPr>
          <w:rFonts w:ascii="Calibri" w:hAnsi="Calibri" w:cs="Calibri"/>
          <w:bCs/>
        </w:rPr>
        <w:t>v jeho nabídce na plnění veřejné zakázky.</w:t>
      </w:r>
    </w:p>
    <w:p w:rsidR="00691DDD" w:rsidRPr="005E2AC1" w:rsidRDefault="00691DD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Dodavatel je povinen dodat pouze originální </w:t>
      </w:r>
      <w:r w:rsidR="005F3827" w:rsidRPr="005E2AC1">
        <w:rPr>
          <w:rFonts w:ascii="Calibri" w:hAnsi="Calibri" w:cs="Calibri"/>
          <w:bCs/>
        </w:rPr>
        <w:t xml:space="preserve">a nové (nepoužité) </w:t>
      </w:r>
      <w:r w:rsidRPr="005E2AC1">
        <w:rPr>
          <w:rFonts w:ascii="Calibri" w:hAnsi="Calibri" w:cs="Calibri"/>
          <w:bCs/>
        </w:rPr>
        <w:t xml:space="preserve">HW </w:t>
      </w:r>
      <w:r w:rsidR="005F3827" w:rsidRPr="005E2AC1">
        <w:rPr>
          <w:rFonts w:ascii="Calibri" w:hAnsi="Calibri" w:cs="Calibri"/>
          <w:bCs/>
        </w:rPr>
        <w:t xml:space="preserve">komponenty </w:t>
      </w:r>
      <w:r w:rsidRPr="005E2AC1">
        <w:rPr>
          <w:rFonts w:ascii="Calibri" w:hAnsi="Calibri" w:cs="Calibri"/>
          <w:bCs/>
        </w:rPr>
        <w:t xml:space="preserve">a </w:t>
      </w:r>
      <w:r w:rsidR="005F3827" w:rsidRPr="005E2AC1">
        <w:rPr>
          <w:rFonts w:ascii="Calibri" w:hAnsi="Calibri" w:cs="Calibri"/>
          <w:bCs/>
        </w:rPr>
        <w:t xml:space="preserve">originální </w:t>
      </w:r>
      <w:r w:rsidRPr="005E2AC1">
        <w:rPr>
          <w:rFonts w:ascii="Calibri" w:hAnsi="Calibri" w:cs="Calibri"/>
          <w:bCs/>
        </w:rPr>
        <w:t>SW produkty, přičemž jejich původ je povinen na požádání Objednatele prokázat.</w:t>
      </w:r>
    </w:p>
    <w:p w:rsidR="00691DDD" w:rsidRPr="005E2AC1" w:rsidRDefault="00691DD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Dodavatel prohlašuje, že všechna HW zařízení splňují požadavk</w:t>
      </w:r>
      <w:r w:rsidR="00F51995">
        <w:rPr>
          <w:rFonts w:ascii="Calibri" w:hAnsi="Calibri" w:cs="Calibri"/>
          <w:bCs/>
        </w:rPr>
        <w:t xml:space="preserve">y právních předpisů na </w:t>
      </w:r>
      <w:r w:rsidR="002A08C0">
        <w:rPr>
          <w:rFonts w:ascii="Calibri" w:hAnsi="Calibri" w:cs="Calibri"/>
          <w:bCs/>
        </w:rPr>
        <w:t>dodání a </w:t>
      </w:r>
      <w:r w:rsidR="00F51995">
        <w:rPr>
          <w:rFonts w:ascii="Calibri" w:hAnsi="Calibri" w:cs="Calibri"/>
          <w:bCs/>
        </w:rPr>
        <w:t>provoz v </w:t>
      </w:r>
      <w:r w:rsidRPr="005E2AC1">
        <w:rPr>
          <w:rFonts w:ascii="Calibri" w:hAnsi="Calibri" w:cs="Calibri"/>
          <w:bCs/>
        </w:rPr>
        <w:t>České republice. Dodavatel se dále zavazuje bezodkladně doložit příslušné certifikáty, prohlášení shody a osvědčení k dodávanému HW a SW, pokud o to bude Objednatelem požádán.</w:t>
      </w:r>
    </w:p>
    <w:p w:rsidR="00691DDD" w:rsidRPr="00111223" w:rsidRDefault="00691DDD" w:rsidP="00111223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111223">
        <w:rPr>
          <w:rFonts w:ascii="Calibri" w:hAnsi="Calibri" w:cs="Calibri"/>
          <w:bCs/>
        </w:rPr>
        <w:t>Dodavatel je povinen bezpečně manipulovat s paměťovými médii a počínat si v průběhu plnění této smlouvy (zejména v průběhu servisních zásahů) tak, aby nedošlo ke ztrátě dat na nich uložených.</w:t>
      </w:r>
      <w:r w:rsidR="00D27603" w:rsidRPr="00602FDE">
        <w:rPr>
          <w:rFonts w:ascii="Calibri" w:hAnsi="Calibri" w:cs="Calibri"/>
          <w:bCs/>
        </w:rPr>
        <w:t xml:space="preserve"> Dodavatel odpovídá za </w:t>
      </w:r>
      <w:r w:rsidR="00421C93" w:rsidRPr="00DA7743">
        <w:rPr>
          <w:rFonts w:ascii="Calibri" w:hAnsi="Calibri" w:cs="Calibri"/>
          <w:bCs/>
        </w:rPr>
        <w:t xml:space="preserve">škodu, </w:t>
      </w:r>
      <w:r w:rsidR="00D27603" w:rsidRPr="0056109D">
        <w:rPr>
          <w:rFonts w:ascii="Calibri" w:hAnsi="Calibri" w:cs="Calibri"/>
          <w:bCs/>
        </w:rPr>
        <w:t xml:space="preserve">jím způsobenou </w:t>
      </w:r>
      <w:r w:rsidR="00421C93" w:rsidRPr="0056109D">
        <w:rPr>
          <w:rFonts w:ascii="Calibri" w:hAnsi="Calibri" w:cs="Calibri"/>
          <w:bCs/>
        </w:rPr>
        <w:t xml:space="preserve">v důsledku ztráty a obnovy dat (viz též odst. </w:t>
      </w:r>
      <w:r w:rsidR="00421C93" w:rsidRPr="00111223">
        <w:rPr>
          <w:rFonts w:ascii="Calibri" w:hAnsi="Calibri" w:cs="Calibri"/>
          <w:bCs/>
        </w:rPr>
        <w:fldChar w:fldCharType="begin"/>
      </w:r>
      <w:r w:rsidR="00421C93" w:rsidRPr="002826BE">
        <w:rPr>
          <w:rFonts w:ascii="Calibri" w:hAnsi="Calibri" w:cs="Calibri"/>
          <w:bCs/>
        </w:rPr>
        <w:instrText xml:space="preserve"> REF _Ref313282396 \r \h </w:instrText>
      </w:r>
      <w:r w:rsidR="00FA7D58" w:rsidRPr="002826BE">
        <w:rPr>
          <w:rFonts w:ascii="Calibri" w:hAnsi="Calibri" w:cs="Calibri"/>
          <w:bCs/>
        </w:rPr>
        <w:instrText xml:space="preserve"> \* MERGEFORMAT </w:instrText>
      </w:r>
      <w:r w:rsidR="00421C93" w:rsidRPr="00111223">
        <w:rPr>
          <w:rFonts w:ascii="Calibri" w:hAnsi="Calibri" w:cs="Calibri"/>
          <w:bCs/>
        </w:rPr>
      </w:r>
      <w:r w:rsidR="00421C93" w:rsidRPr="00111223">
        <w:rPr>
          <w:rFonts w:ascii="Calibri" w:hAnsi="Calibri" w:cs="Calibri"/>
          <w:bCs/>
        </w:rPr>
        <w:fldChar w:fldCharType="separate"/>
      </w:r>
      <w:r w:rsidR="00F51995">
        <w:rPr>
          <w:rFonts w:ascii="Calibri" w:hAnsi="Calibri" w:cs="Calibri"/>
          <w:bCs/>
        </w:rPr>
        <w:t>9.3</w:t>
      </w:r>
      <w:r w:rsidR="00421C93" w:rsidRPr="00111223">
        <w:rPr>
          <w:rFonts w:ascii="Calibri" w:hAnsi="Calibri" w:cs="Calibri"/>
          <w:bCs/>
        </w:rPr>
        <w:fldChar w:fldCharType="end"/>
      </w:r>
      <w:r w:rsidR="00325BC6" w:rsidRPr="00111223">
        <w:rPr>
          <w:rFonts w:ascii="Calibri" w:hAnsi="Calibri" w:cs="Calibri"/>
          <w:bCs/>
        </w:rPr>
        <w:t>.</w:t>
      </w:r>
      <w:r w:rsidR="00421C93" w:rsidRPr="00111223">
        <w:rPr>
          <w:rFonts w:ascii="Calibri" w:hAnsi="Calibri" w:cs="Calibri"/>
          <w:bCs/>
        </w:rPr>
        <w:t xml:space="preserve"> této smlouvy).</w:t>
      </w:r>
    </w:p>
    <w:p w:rsidR="00691DDD" w:rsidRPr="005E2AC1" w:rsidRDefault="00691DD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bookmarkStart w:id="11" w:name="_Ref313348349"/>
      <w:r w:rsidRPr="005E2AC1">
        <w:rPr>
          <w:rFonts w:ascii="Calibri" w:hAnsi="Calibri" w:cs="Calibri"/>
          <w:bCs/>
        </w:rPr>
        <w:t>Dodavatel je povinen mít po celou dobu trvání smlouvy uzavřenu pojistnou smlouvu, jejímž předmětem je pojištění odpovědnosti za škodu způsobenou Dodavatelem (popř. jím dodaným výrobkem) třetí osobě s limitem pojistného plnění</w:t>
      </w:r>
      <w:r w:rsidR="00FF3CB4" w:rsidRPr="005E2AC1">
        <w:rPr>
          <w:rFonts w:ascii="Calibri" w:hAnsi="Calibri" w:cs="Calibri"/>
          <w:bCs/>
        </w:rPr>
        <w:t xml:space="preserve"> nejméně </w:t>
      </w:r>
      <w:r w:rsidR="00FF3CB4" w:rsidRPr="0040575E">
        <w:rPr>
          <w:rFonts w:ascii="Calibri" w:hAnsi="Calibri" w:cs="Calibri"/>
          <w:bCs/>
        </w:rPr>
        <w:t>30 000 000</w:t>
      </w:r>
      <w:r w:rsidR="00FF3CB4" w:rsidRPr="005E2AC1">
        <w:rPr>
          <w:rFonts w:ascii="Calibri" w:hAnsi="Calibri" w:cs="Calibri"/>
          <w:bCs/>
        </w:rPr>
        <w:t xml:space="preserve"> Kč</w:t>
      </w:r>
      <w:r w:rsidRPr="005E2AC1">
        <w:rPr>
          <w:rFonts w:ascii="Calibri" w:hAnsi="Calibri" w:cs="Calibri"/>
          <w:bCs/>
        </w:rPr>
        <w:t xml:space="preserve">. Na požádání je Dodavatel povinen Objednateli pojistnou smlouvu s uvedenými parametry kdykoliv předložit, a to bez zbytečného odkladu po výzvě Objednatele. Objednatel je oprávněn odstoupit od této smlouvy v případě, že Dodavatel poruší některou z povinností uvedených v tomto odstavci. Dodavatel nese </w:t>
      </w:r>
      <w:r w:rsidR="006F420F" w:rsidRPr="005E2AC1">
        <w:rPr>
          <w:rFonts w:ascii="Calibri" w:hAnsi="Calibri" w:cs="Calibri"/>
          <w:bCs/>
        </w:rPr>
        <w:t>veškeré náklady spojené s pojištěním podle tohoto odstavce</w:t>
      </w:r>
      <w:r w:rsidRPr="005E2AC1">
        <w:rPr>
          <w:rFonts w:ascii="Calibri" w:hAnsi="Calibri" w:cs="Calibri"/>
          <w:bCs/>
        </w:rPr>
        <w:t>.</w:t>
      </w:r>
      <w:bookmarkEnd w:id="11"/>
    </w:p>
    <w:p w:rsidR="00691DDD" w:rsidRDefault="00691DD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Dodavatel je povinen zajistit archivaci dokumentů o plnění této veřejné zakázky (smlouvy) nejméně do konce roku </w:t>
      </w:r>
      <w:r w:rsidR="00F51995" w:rsidRPr="005E2AC1">
        <w:rPr>
          <w:rFonts w:ascii="Calibri" w:hAnsi="Calibri" w:cs="Calibri"/>
          <w:bCs/>
        </w:rPr>
        <w:t>20</w:t>
      </w:r>
      <w:r w:rsidR="00F51995">
        <w:rPr>
          <w:rFonts w:ascii="Calibri" w:hAnsi="Calibri" w:cs="Calibri"/>
          <w:bCs/>
        </w:rPr>
        <w:t>32</w:t>
      </w:r>
      <w:r w:rsidRPr="005E2AC1">
        <w:rPr>
          <w:rFonts w:ascii="Calibri" w:hAnsi="Calibri" w:cs="Calibri"/>
          <w:bCs/>
        </w:rPr>
        <w:t>.</w:t>
      </w:r>
    </w:p>
    <w:p w:rsidR="00177B3E" w:rsidRPr="007C53DB" w:rsidRDefault="00177B3E" w:rsidP="00177B3E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F95054">
        <w:rPr>
          <w:rFonts w:ascii="Calibri" w:hAnsi="Calibri" w:cs="Tahoma"/>
        </w:rPr>
        <w:t>D</w:t>
      </w:r>
      <w:r>
        <w:rPr>
          <w:rFonts w:ascii="Calibri" w:hAnsi="Calibri" w:cs="Tahoma"/>
        </w:rPr>
        <w:t xml:space="preserve">odavatel je oprávněn dodat zboží /provést plnění </w:t>
      </w:r>
      <w:r w:rsidRPr="00F95054">
        <w:rPr>
          <w:rFonts w:ascii="Calibri" w:hAnsi="Calibri" w:cs="Tahoma"/>
        </w:rPr>
        <w:t xml:space="preserve">sám, nebo s využitím poddodavatelů, uvedených spolu s rozsahem jejich plnění v příloze č. </w:t>
      </w:r>
      <w:r>
        <w:rPr>
          <w:rFonts w:ascii="Calibri" w:hAnsi="Calibri" w:cs="Tahoma"/>
        </w:rPr>
        <w:t>IV</w:t>
      </w:r>
      <w:r w:rsidRPr="00F95054">
        <w:rPr>
          <w:rFonts w:ascii="Calibri" w:hAnsi="Calibri" w:cs="Tahoma"/>
        </w:rPr>
        <w:t xml:space="preserve"> této smlouvy. </w:t>
      </w:r>
      <w:r>
        <w:rPr>
          <w:rFonts w:ascii="Calibri" w:hAnsi="Calibri" w:cs="Tahoma"/>
        </w:rPr>
        <w:t>Dodavatel</w:t>
      </w:r>
      <w:r w:rsidRPr="00F95054">
        <w:rPr>
          <w:rFonts w:ascii="Calibri" w:hAnsi="Calibri" w:cs="Tahoma"/>
        </w:rPr>
        <w:t xml:space="preserve"> je povinen </w:t>
      </w:r>
      <w:r w:rsidRPr="00F95054">
        <w:rPr>
          <w:rFonts w:ascii="Calibri" w:hAnsi="Calibri" w:cs="Tahoma"/>
        </w:rPr>
        <w:lastRenderedPageBreak/>
        <w:t xml:space="preserve">písemně informovat </w:t>
      </w:r>
      <w:r>
        <w:rPr>
          <w:rFonts w:ascii="Calibri" w:hAnsi="Calibri" w:cs="Tahoma"/>
        </w:rPr>
        <w:t>Objednatele</w:t>
      </w:r>
      <w:r w:rsidRPr="00F95054">
        <w:rPr>
          <w:rFonts w:ascii="Calibri" w:hAnsi="Calibri" w:cs="Tahoma"/>
        </w:rPr>
        <w:t xml:space="preserve"> o všech svých poddodavatelích (včetně jejich identifikačních a kontaktních údajů a o tom, které plnění pro každý z poddodavatelů poskytuje) a o jejich změně, a to nejpozději do 7 (sedmi) dnů ode dne, kdy </w:t>
      </w:r>
      <w:r w:rsidR="00D83763">
        <w:rPr>
          <w:rFonts w:ascii="Calibri" w:hAnsi="Calibri" w:cs="Tahoma"/>
        </w:rPr>
        <w:t>Dodavatel</w:t>
      </w:r>
      <w:r w:rsidR="00D83763" w:rsidRPr="00F95054">
        <w:rPr>
          <w:rFonts w:ascii="Calibri" w:hAnsi="Calibri" w:cs="Tahoma"/>
        </w:rPr>
        <w:t xml:space="preserve"> </w:t>
      </w:r>
      <w:r w:rsidRPr="00F95054">
        <w:rPr>
          <w:rFonts w:ascii="Calibri" w:hAnsi="Calibri" w:cs="Tahoma"/>
        </w:rPr>
        <w:t>vstoupil s poddodavatelem ve smluvní vztah či ode dne, kdy nastala změna.</w:t>
      </w:r>
    </w:p>
    <w:p w:rsidR="00177B3E" w:rsidRPr="005E2AC1" w:rsidRDefault="00177B3E" w:rsidP="00177B3E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F95054">
        <w:rPr>
          <w:rFonts w:ascii="Calibri" w:hAnsi="Calibri" w:cs="Tahoma"/>
        </w:rPr>
        <w:t>Dodání části zboží</w:t>
      </w:r>
      <w:r>
        <w:rPr>
          <w:rFonts w:ascii="Calibri" w:hAnsi="Calibri" w:cs="Tahoma"/>
        </w:rPr>
        <w:t>/poskytnutí plnění</w:t>
      </w:r>
      <w:r w:rsidRPr="00F95054">
        <w:rPr>
          <w:rFonts w:ascii="Calibri" w:hAnsi="Calibri" w:cs="Tahoma"/>
        </w:rPr>
        <w:t xml:space="preserve"> poddodavatelem nezbavuje </w:t>
      </w:r>
      <w:r>
        <w:rPr>
          <w:rFonts w:ascii="Calibri" w:hAnsi="Calibri" w:cs="Tahoma"/>
        </w:rPr>
        <w:t>Dodavatele</w:t>
      </w:r>
      <w:r w:rsidRPr="00F95054">
        <w:rPr>
          <w:rFonts w:ascii="Calibri" w:hAnsi="Calibri" w:cs="Tahoma"/>
        </w:rPr>
        <w:t xml:space="preserve"> jeho výlučné odpovědnosti za řádné dodání zboží </w:t>
      </w:r>
      <w:r>
        <w:rPr>
          <w:rFonts w:ascii="Calibri" w:hAnsi="Calibri" w:cs="Tahoma"/>
        </w:rPr>
        <w:t>/ poskytnutí plnění Objednateli</w:t>
      </w:r>
      <w:r w:rsidRPr="00F95054">
        <w:rPr>
          <w:rFonts w:ascii="Calibri" w:hAnsi="Calibri" w:cs="Tahoma"/>
        </w:rPr>
        <w:t xml:space="preserve">. </w:t>
      </w:r>
      <w:r>
        <w:rPr>
          <w:rFonts w:ascii="Calibri" w:hAnsi="Calibri" w:cs="Tahoma"/>
        </w:rPr>
        <w:t>Dodavatel</w:t>
      </w:r>
      <w:r w:rsidRPr="007C53DB">
        <w:rPr>
          <w:rFonts w:ascii="Calibri" w:hAnsi="Calibri" w:cs="Tahoma"/>
        </w:rPr>
        <w:t xml:space="preserve"> odpovídá </w:t>
      </w:r>
      <w:r>
        <w:rPr>
          <w:rFonts w:ascii="Calibri" w:hAnsi="Calibri" w:cs="Tahoma"/>
        </w:rPr>
        <w:t>Objednateli</w:t>
      </w:r>
      <w:r w:rsidRPr="00F95054">
        <w:rPr>
          <w:rFonts w:ascii="Calibri" w:hAnsi="Calibri" w:cs="Tahoma"/>
        </w:rPr>
        <w:t xml:space="preserve"> za plnění (či jeho část), které svěřil poddodavateli, ve stejném rozsahu, jako by jej poskytoval sám.</w:t>
      </w:r>
    </w:p>
    <w:p w:rsidR="00691DDD" w:rsidRPr="005E2AC1" w:rsidRDefault="00691DDD" w:rsidP="00824B9E">
      <w:pPr>
        <w:numPr>
          <w:ilvl w:val="1"/>
          <w:numId w:val="30"/>
        </w:numPr>
        <w:spacing w:before="120"/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Práva a povinnosti Objednatele</w:t>
      </w:r>
    </w:p>
    <w:p w:rsidR="00691DDD" w:rsidRPr="005E2AC1" w:rsidRDefault="00691DD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Objednatel přiměřenými prostředky zajistí, aby Dodavatel mohl </w:t>
      </w:r>
      <w:r w:rsidR="002A3A92" w:rsidRPr="005E2AC1">
        <w:rPr>
          <w:rFonts w:ascii="Calibri" w:hAnsi="Calibri" w:cs="Calibri"/>
          <w:bCs/>
        </w:rPr>
        <w:t>provést</w:t>
      </w:r>
      <w:r w:rsidRPr="005E2AC1">
        <w:rPr>
          <w:rFonts w:ascii="Calibri" w:hAnsi="Calibri" w:cs="Calibri"/>
          <w:bCs/>
        </w:rPr>
        <w:t xml:space="preserve"> dodávku </w:t>
      </w:r>
      <w:r w:rsidR="002A3A92" w:rsidRPr="005E2AC1">
        <w:rPr>
          <w:rFonts w:ascii="Calibri" w:hAnsi="Calibri" w:cs="Calibri"/>
          <w:bCs/>
        </w:rPr>
        <w:t xml:space="preserve">a instalaci sestavy datového úložiště podle odst. </w:t>
      </w:r>
      <w:r w:rsidR="00EE5DBC" w:rsidRPr="005E2AC1">
        <w:rPr>
          <w:rFonts w:ascii="Calibri" w:hAnsi="Calibri" w:cs="Calibri"/>
          <w:bCs/>
        </w:rPr>
        <w:fldChar w:fldCharType="begin"/>
      </w:r>
      <w:r w:rsidR="00EE5DBC" w:rsidRPr="005E2AC1">
        <w:rPr>
          <w:rFonts w:ascii="Calibri" w:hAnsi="Calibri" w:cs="Calibri"/>
          <w:bCs/>
        </w:rPr>
        <w:instrText xml:space="preserve"> REF _Ref313343992 \n \h </w:instrText>
      </w:r>
      <w:r w:rsidR="00FA7D58" w:rsidRPr="005E2AC1">
        <w:rPr>
          <w:rFonts w:ascii="Calibri" w:hAnsi="Calibri" w:cs="Calibri"/>
          <w:bCs/>
        </w:rPr>
        <w:instrText xml:space="preserve"> \* MERGEFORMAT </w:instrText>
      </w:r>
      <w:r w:rsidR="00EE5DBC" w:rsidRPr="005E2AC1">
        <w:rPr>
          <w:rFonts w:ascii="Calibri" w:hAnsi="Calibri" w:cs="Calibri"/>
          <w:bCs/>
        </w:rPr>
      </w:r>
      <w:r w:rsidR="00EE5DBC" w:rsidRPr="005E2AC1">
        <w:rPr>
          <w:rFonts w:ascii="Calibri" w:hAnsi="Calibri" w:cs="Calibri"/>
          <w:bCs/>
        </w:rPr>
        <w:fldChar w:fldCharType="separate"/>
      </w:r>
      <w:r w:rsidR="00F51995">
        <w:rPr>
          <w:rFonts w:ascii="Calibri" w:hAnsi="Calibri" w:cs="Calibri"/>
          <w:bCs/>
        </w:rPr>
        <w:t>1.1.2</w:t>
      </w:r>
      <w:r w:rsidR="00EE5DBC" w:rsidRPr="005E2AC1">
        <w:rPr>
          <w:rFonts w:ascii="Calibri" w:hAnsi="Calibri" w:cs="Calibri"/>
          <w:bCs/>
        </w:rPr>
        <w:fldChar w:fldCharType="end"/>
      </w:r>
      <w:r w:rsidR="00F54A45" w:rsidRPr="005E2AC1">
        <w:rPr>
          <w:rFonts w:ascii="Calibri" w:hAnsi="Calibri" w:cs="Calibri"/>
          <w:bCs/>
        </w:rPr>
        <w:t>.</w:t>
      </w:r>
      <w:r w:rsidR="002A3A92" w:rsidRPr="005E2AC1">
        <w:rPr>
          <w:rFonts w:ascii="Calibri" w:hAnsi="Calibri" w:cs="Calibri"/>
          <w:bCs/>
        </w:rPr>
        <w:t xml:space="preserve"> této smlouvy </w:t>
      </w:r>
      <w:r w:rsidRPr="005E2AC1">
        <w:rPr>
          <w:rFonts w:ascii="Calibri" w:hAnsi="Calibri" w:cs="Calibri"/>
          <w:bCs/>
        </w:rPr>
        <w:t xml:space="preserve">v místě plnění, a to </w:t>
      </w:r>
      <w:r w:rsidR="002A3A92" w:rsidRPr="005E2AC1">
        <w:rPr>
          <w:rFonts w:ascii="Calibri" w:hAnsi="Calibri" w:cs="Calibri"/>
          <w:bCs/>
        </w:rPr>
        <w:t>v pracovní dny v době od 9:00 do 18:00</w:t>
      </w:r>
      <w:r w:rsidR="00EE1ACF" w:rsidRPr="005E2AC1">
        <w:rPr>
          <w:rFonts w:ascii="Calibri" w:hAnsi="Calibri" w:cs="Calibri"/>
          <w:bCs/>
        </w:rPr>
        <w:t>.</w:t>
      </w:r>
    </w:p>
    <w:p w:rsidR="00691DDD" w:rsidRPr="005E2AC1" w:rsidRDefault="00691DD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Objednatel se zavazuje, že na své náklady zajistí Dodavateli v průběhu dodávky, instalace a</w:t>
      </w:r>
      <w:r w:rsidR="00BE044E" w:rsidRPr="005E2AC1">
        <w:rPr>
          <w:rFonts w:ascii="Calibri" w:hAnsi="Calibri" w:cs="Calibri"/>
          <w:bCs/>
        </w:rPr>
        <w:t> </w:t>
      </w:r>
      <w:r w:rsidRPr="005E2AC1">
        <w:rPr>
          <w:rFonts w:ascii="Calibri" w:hAnsi="Calibri" w:cs="Calibri"/>
          <w:bCs/>
        </w:rPr>
        <w:t>zkušebního provozu sestavy datového úložiště</w:t>
      </w:r>
      <w:r w:rsidR="00BE044E" w:rsidRPr="005E2AC1">
        <w:rPr>
          <w:rFonts w:ascii="Calibri" w:hAnsi="Calibri" w:cs="Calibri"/>
          <w:bCs/>
        </w:rPr>
        <w:t xml:space="preserve"> </w:t>
      </w:r>
      <w:r w:rsidR="00BE044E" w:rsidRPr="00BE044E">
        <w:rPr>
          <w:rFonts w:ascii="Calibri" w:hAnsi="Calibri" w:cs="Calibri"/>
          <w:bCs/>
        </w:rPr>
        <w:t>dodávku elektrické energie</w:t>
      </w:r>
      <w:r w:rsidR="00BE044E">
        <w:rPr>
          <w:rFonts w:ascii="Calibri" w:hAnsi="Calibri" w:cs="Calibri"/>
          <w:bCs/>
        </w:rPr>
        <w:t>.</w:t>
      </w:r>
      <w:r w:rsidRPr="005E2AC1">
        <w:rPr>
          <w:rFonts w:ascii="Calibri" w:hAnsi="Calibri" w:cs="Calibri"/>
          <w:bCs/>
        </w:rPr>
        <w:t xml:space="preserve"> </w:t>
      </w:r>
      <w:r w:rsidR="00BE044E" w:rsidRPr="005E2AC1">
        <w:rPr>
          <w:rFonts w:ascii="Calibri" w:hAnsi="Calibri" w:cs="Calibri"/>
          <w:bCs/>
        </w:rPr>
        <w:t>T</w:t>
      </w:r>
      <w:r w:rsidRPr="005E2AC1">
        <w:rPr>
          <w:rFonts w:ascii="Calibri" w:hAnsi="Calibri" w:cs="Calibri"/>
          <w:bCs/>
        </w:rPr>
        <w:t>echnická zařízení pro svoji činnost však zajišťuje Dodavatel sám na vlastní náklady.</w:t>
      </w:r>
    </w:p>
    <w:p w:rsidR="00691DDD" w:rsidRPr="005E2AC1" w:rsidRDefault="00691DD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V místě plnění O</w:t>
      </w:r>
      <w:r w:rsidR="008C2816" w:rsidRPr="005E2AC1">
        <w:rPr>
          <w:rFonts w:ascii="Calibri" w:hAnsi="Calibri" w:cs="Calibri"/>
          <w:bCs/>
        </w:rPr>
        <w:t>b</w:t>
      </w:r>
      <w:r w:rsidRPr="005E2AC1">
        <w:rPr>
          <w:rFonts w:ascii="Calibri" w:hAnsi="Calibri" w:cs="Calibri"/>
          <w:bCs/>
        </w:rPr>
        <w:t xml:space="preserve">jednatel </w:t>
      </w:r>
      <w:r w:rsidR="00BE044E" w:rsidRPr="005E2AC1">
        <w:rPr>
          <w:rFonts w:ascii="Calibri" w:hAnsi="Calibri" w:cs="Calibri"/>
          <w:bCs/>
        </w:rPr>
        <w:t>zajistí</w:t>
      </w:r>
      <w:r w:rsidRPr="005E2AC1">
        <w:rPr>
          <w:rFonts w:ascii="Calibri" w:hAnsi="Calibri" w:cs="Calibri"/>
          <w:bCs/>
        </w:rPr>
        <w:t xml:space="preserve"> Dodavateli ve vyhrazených prostorách</w:t>
      </w:r>
      <w:r w:rsidR="008C2816" w:rsidRPr="005E2AC1">
        <w:rPr>
          <w:rFonts w:ascii="Calibri" w:hAnsi="Calibri" w:cs="Calibri"/>
          <w:bCs/>
        </w:rPr>
        <w:t xml:space="preserve"> </w:t>
      </w:r>
      <w:r w:rsidRPr="005E2AC1">
        <w:rPr>
          <w:rFonts w:ascii="Calibri" w:hAnsi="Calibri" w:cs="Calibri"/>
          <w:bCs/>
        </w:rPr>
        <w:t>uskladnění potřebných zařízení a vybavení nezbytných pro řádné plnění dodávky.</w:t>
      </w:r>
    </w:p>
    <w:p w:rsidR="00691DDD" w:rsidRPr="005E2AC1" w:rsidRDefault="0077434E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Dodavatel neodpovídá </w:t>
      </w:r>
      <w:r w:rsidR="00691DDD" w:rsidRPr="005E2AC1">
        <w:rPr>
          <w:rFonts w:ascii="Calibri" w:hAnsi="Calibri" w:cs="Calibri"/>
          <w:bCs/>
        </w:rPr>
        <w:t>za zálohování dat uložených v datovém úložišti.</w:t>
      </w:r>
    </w:p>
    <w:p w:rsidR="00691DDD" w:rsidRPr="005E2AC1" w:rsidRDefault="00691DDD" w:rsidP="00824B9E">
      <w:pPr>
        <w:numPr>
          <w:ilvl w:val="1"/>
          <w:numId w:val="30"/>
        </w:numPr>
        <w:spacing w:before="120"/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Společná práva a povinnosti obou smluvních stran</w:t>
      </w:r>
    </w:p>
    <w:p w:rsidR="002570D0" w:rsidRPr="005E2AC1" w:rsidRDefault="002570D0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Smluvní strany budou při dodávkách, instalaci a testování zařízení postupovat v úzké součinnosti tak, aby bylo zajištěno, že plněním veřejné zakázky nebude ohrožen provoz infrastruktury datových úložišť, resp. celé e</w:t>
      </w:r>
      <w:r w:rsidRPr="005E2AC1">
        <w:rPr>
          <w:rFonts w:ascii="Calibri" w:hAnsi="Calibri" w:cs="Calibri"/>
          <w:bCs/>
        </w:rPr>
        <w:noBreakHyphen/>
        <w:t xml:space="preserve">infrastruktury CESNET a že nedojde k jiným závažným zásahům do činnosti Objednatele; bližší technický popis e-infrastruktury CESNET je dostupný na internetových stránkách zadavatele na adrese </w:t>
      </w:r>
      <w:hyperlink r:id="rId12" w:history="1">
        <w:r w:rsidRPr="005E2AC1">
          <w:rPr>
            <w:rStyle w:val="Hypertextovodkaz"/>
            <w:rFonts w:ascii="Calibri" w:hAnsi="Calibri" w:cs="Calibri"/>
            <w:bCs/>
          </w:rPr>
          <w:t>https://www.cesnet.cz/e-infrastruktura/</w:t>
        </w:r>
      </w:hyperlink>
      <w:r w:rsidRPr="005E2AC1">
        <w:rPr>
          <w:rFonts w:ascii="Calibri" w:hAnsi="Calibri" w:cs="Calibri"/>
          <w:bCs/>
        </w:rPr>
        <w:t>.</w:t>
      </w:r>
    </w:p>
    <w:p w:rsidR="00691DDD" w:rsidRPr="005E2AC1" w:rsidRDefault="00691DD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Smluvní strany se zavazují si poskytovat úplné, pravdivé a včasné informace nutné k řádnému plnění závazků v</w:t>
      </w:r>
      <w:r w:rsidR="00EE5DBC" w:rsidRPr="005E2AC1">
        <w:rPr>
          <w:rFonts w:ascii="Calibri" w:hAnsi="Calibri" w:cs="Calibri"/>
          <w:bCs/>
        </w:rPr>
        <w:t>y</w:t>
      </w:r>
      <w:r w:rsidRPr="005E2AC1">
        <w:rPr>
          <w:rFonts w:ascii="Calibri" w:hAnsi="Calibri" w:cs="Calibri"/>
          <w:bCs/>
        </w:rPr>
        <w:t>plývajících z</w:t>
      </w:r>
      <w:r w:rsidR="00E8664F" w:rsidRPr="005E2AC1">
        <w:rPr>
          <w:rFonts w:ascii="Calibri" w:hAnsi="Calibri" w:cs="Calibri"/>
          <w:bCs/>
        </w:rPr>
        <w:t>e</w:t>
      </w:r>
      <w:r w:rsidRPr="005E2AC1">
        <w:rPr>
          <w:rFonts w:ascii="Calibri" w:hAnsi="Calibri" w:cs="Calibri"/>
          <w:bCs/>
        </w:rPr>
        <w:t> smlouvy.</w:t>
      </w:r>
    </w:p>
    <w:p w:rsidR="00691DDD" w:rsidRPr="005E2AC1" w:rsidRDefault="00691DD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Smluvní strany se zavazují informovat druhou smluvní stranu o veškerých skutečnostech, které jsou nebo mohou být důležité pro řádné plnění smlouvy.</w:t>
      </w:r>
    </w:p>
    <w:p w:rsidR="00691DDD" w:rsidRPr="005E2AC1" w:rsidRDefault="00691DD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Smluvní strany se zavazují plnit své závazky vyplývající z této smlouvy tak, aby nedocházelo k</w:t>
      </w:r>
      <w:r w:rsidR="00F51995">
        <w:rPr>
          <w:rFonts w:ascii="Calibri" w:hAnsi="Calibri" w:cs="Calibri"/>
          <w:bCs/>
        </w:rPr>
        <w:t> </w:t>
      </w:r>
      <w:r w:rsidRPr="005E2AC1">
        <w:rPr>
          <w:rFonts w:ascii="Calibri" w:hAnsi="Calibri" w:cs="Calibri"/>
          <w:bCs/>
        </w:rPr>
        <w:t>prodlení s plněním jednotlivých termínů a k prodlení s plněním peněžních závazků.</w:t>
      </w:r>
    </w:p>
    <w:p w:rsidR="00691DDD" w:rsidRPr="005E2AC1" w:rsidRDefault="00691DD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Všechna oznámení mezi smluvními stranami, která se budou vztahovat ke smlouvě, nebo která mají být učiněna na základě smlouvy, musí být učiněna v písemné podobě a druhé straně doručena v souladu s právními předpisy ČR.</w:t>
      </w:r>
    </w:p>
    <w:p w:rsidR="006F7E51" w:rsidRDefault="006F7E51">
      <w:pPr>
        <w:rPr>
          <w:rFonts w:ascii="Calibri" w:hAnsi="Calibri" w:cs="Calibri"/>
          <w:shd w:val="clear" w:color="auto" w:fill="FFFF00"/>
        </w:rPr>
      </w:pPr>
    </w:p>
    <w:p w:rsidR="00180595" w:rsidRPr="005E2AC1" w:rsidRDefault="00180595">
      <w:pPr>
        <w:rPr>
          <w:rFonts w:ascii="Calibri" w:hAnsi="Calibri" w:cs="Calibri"/>
          <w:shd w:val="clear" w:color="auto" w:fill="FFFF00"/>
        </w:rPr>
      </w:pPr>
    </w:p>
    <w:p w:rsidR="00691DDD" w:rsidRPr="005E2AC1" w:rsidRDefault="00691DDD" w:rsidP="000B7AA7">
      <w:pPr>
        <w:numPr>
          <w:ilvl w:val="0"/>
          <w:numId w:val="30"/>
        </w:numPr>
        <w:rPr>
          <w:rFonts w:ascii="Calibri" w:hAnsi="Calibri" w:cs="Calibri"/>
          <w:b/>
          <w:bCs/>
        </w:rPr>
      </w:pPr>
      <w:bookmarkStart w:id="12" w:name="_Ref470906129"/>
      <w:r w:rsidRPr="005E2AC1">
        <w:rPr>
          <w:rFonts w:ascii="Calibri" w:hAnsi="Calibri" w:cs="Calibri"/>
          <w:b/>
          <w:bCs/>
        </w:rPr>
        <w:t>Akceptace dodávky, nabytí vlastnického práva</w:t>
      </w:r>
      <w:bookmarkEnd w:id="12"/>
    </w:p>
    <w:p w:rsidR="00A62E63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Dodavatel se zavazuje dodat / poskytnout všechna plnění na základě této smlouvy řádně a včas. </w:t>
      </w:r>
    </w:p>
    <w:p w:rsidR="00A62E63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Řádně poskytnutým plněním se rozumí ukončená </w:t>
      </w:r>
      <w:r w:rsidR="00C4591E">
        <w:rPr>
          <w:rFonts w:ascii="Calibri" w:hAnsi="Calibri" w:cs="Calibri"/>
          <w:bCs/>
        </w:rPr>
        <w:t>d</w:t>
      </w:r>
      <w:r w:rsidRPr="005E2AC1">
        <w:rPr>
          <w:rFonts w:ascii="Calibri" w:hAnsi="Calibri" w:cs="Calibri"/>
          <w:bCs/>
        </w:rPr>
        <w:t>odávka, instalace, zkušební provoz a uvedení do řádného provozu kompletní sestavy datového úložiště</w:t>
      </w:r>
      <w:r w:rsidR="00A62E63" w:rsidRPr="005E2AC1">
        <w:rPr>
          <w:rFonts w:ascii="Calibri" w:hAnsi="Calibri" w:cs="Calibri"/>
          <w:bCs/>
        </w:rPr>
        <w:t xml:space="preserve">. </w:t>
      </w:r>
      <w:r w:rsidR="00A62E63" w:rsidRPr="00A62E63">
        <w:rPr>
          <w:rFonts w:ascii="Calibri" w:hAnsi="Calibri" w:cs="Calibri"/>
          <w:bCs/>
        </w:rPr>
        <w:t>Dodávka se považuje za řádně splněnou dnem ukončení zkušebního provozu a podpisem akceptačního protokolu oběma smluvními stranami.</w:t>
      </w:r>
    </w:p>
    <w:p w:rsidR="00691DDD" w:rsidRPr="005E2AC1" w:rsidRDefault="00A62E63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V případě rozšířené záruky se řádně poskytnutým plněním rozumí </w:t>
      </w:r>
      <w:r w:rsidR="00691DDD" w:rsidRPr="005E2AC1">
        <w:rPr>
          <w:rFonts w:ascii="Calibri" w:hAnsi="Calibri" w:cs="Calibri"/>
          <w:bCs/>
        </w:rPr>
        <w:t xml:space="preserve">řádné </w:t>
      </w:r>
      <w:r w:rsidR="009B1253" w:rsidRPr="005E2AC1">
        <w:rPr>
          <w:rFonts w:ascii="Calibri" w:hAnsi="Calibri" w:cs="Calibri"/>
          <w:bCs/>
        </w:rPr>
        <w:t xml:space="preserve">a včasné </w:t>
      </w:r>
      <w:r w:rsidR="003331B2" w:rsidRPr="003331B2">
        <w:rPr>
          <w:rFonts w:ascii="Calibri" w:hAnsi="Calibri" w:cs="Calibri"/>
          <w:bCs/>
        </w:rPr>
        <w:t xml:space="preserve">poskytování </w:t>
      </w:r>
      <w:r w:rsidRPr="005E2AC1">
        <w:rPr>
          <w:rFonts w:ascii="Calibri" w:hAnsi="Calibri" w:cs="Calibri"/>
          <w:bCs/>
        </w:rPr>
        <w:t>dohodnutých služeb</w:t>
      </w:r>
      <w:r w:rsidR="003331B2" w:rsidRPr="005E2AC1">
        <w:rPr>
          <w:rFonts w:ascii="Calibri" w:hAnsi="Calibri" w:cs="Calibri"/>
          <w:bCs/>
        </w:rPr>
        <w:t xml:space="preserve"> po Objednatelem požadovanou/Dodavatelem nabídnutou dobu</w:t>
      </w:r>
      <w:r w:rsidR="00691DDD" w:rsidRPr="005E2AC1">
        <w:rPr>
          <w:rFonts w:ascii="Calibri" w:hAnsi="Calibri" w:cs="Calibri"/>
          <w:bCs/>
        </w:rPr>
        <w:t>.</w:t>
      </w:r>
    </w:p>
    <w:p w:rsidR="002F48E1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Ke konečnému předání kompletní a zprovozněné sestavy datového úložiště dojde na základě </w:t>
      </w:r>
      <w:r w:rsidRPr="005E2AC1">
        <w:rPr>
          <w:rFonts w:ascii="Calibri" w:hAnsi="Calibri" w:cs="Calibri"/>
          <w:b/>
          <w:bCs/>
        </w:rPr>
        <w:t>zkušebního provozu</w:t>
      </w:r>
      <w:r w:rsidRPr="005E2AC1">
        <w:rPr>
          <w:rFonts w:ascii="Calibri" w:hAnsi="Calibri" w:cs="Calibri"/>
          <w:bCs/>
        </w:rPr>
        <w:t xml:space="preserve">, v jehož průběhu </w:t>
      </w:r>
      <w:r w:rsidR="00EE5DBC" w:rsidRPr="005E2AC1">
        <w:rPr>
          <w:rFonts w:ascii="Calibri" w:hAnsi="Calibri" w:cs="Calibri"/>
          <w:bCs/>
        </w:rPr>
        <w:t xml:space="preserve">proběhnou </w:t>
      </w:r>
      <w:r w:rsidR="00EE5DBC" w:rsidRPr="005E2AC1">
        <w:rPr>
          <w:rFonts w:ascii="Calibri" w:hAnsi="Calibri" w:cs="Calibri"/>
          <w:b/>
          <w:bCs/>
        </w:rPr>
        <w:t>akceptační testy</w:t>
      </w:r>
      <w:r w:rsidR="00D2283B" w:rsidRPr="005E2AC1">
        <w:rPr>
          <w:rFonts w:ascii="Calibri" w:hAnsi="Calibri" w:cs="Calibri"/>
          <w:bCs/>
        </w:rPr>
        <w:t xml:space="preserve"> -</w:t>
      </w:r>
      <w:r w:rsidR="00EE5DBC" w:rsidRPr="005E2AC1">
        <w:rPr>
          <w:rFonts w:ascii="Calibri" w:hAnsi="Calibri" w:cs="Calibri"/>
          <w:bCs/>
        </w:rPr>
        <w:t xml:space="preserve"> </w:t>
      </w:r>
      <w:r w:rsidRPr="005E2AC1">
        <w:rPr>
          <w:rFonts w:ascii="Calibri" w:hAnsi="Calibri" w:cs="Calibri"/>
          <w:bCs/>
        </w:rPr>
        <w:t xml:space="preserve">bude ověřováno splnění </w:t>
      </w:r>
      <w:r w:rsidR="00DC13C1" w:rsidRPr="005E2AC1">
        <w:rPr>
          <w:rFonts w:ascii="Calibri" w:hAnsi="Calibri" w:cs="Calibri"/>
          <w:bCs/>
        </w:rPr>
        <w:t xml:space="preserve">Objednatelem požadovaných (resp. Dodavatelem nabídnutých) </w:t>
      </w:r>
      <w:r w:rsidRPr="005E2AC1">
        <w:rPr>
          <w:rFonts w:ascii="Calibri" w:hAnsi="Calibri" w:cs="Calibri"/>
          <w:bCs/>
        </w:rPr>
        <w:t>technických parametrů</w:t>
      </w:r>
      <w:r w:rsidR="00DC13C1" w:rsidRPr="005E2AC1">
        <w:rPr>
          <w:rFonts w:ascii="Calibri" w:hAnsi="Calibri" w:cs="Calibri"/>
          <w:bCs/>
        </w:rPr>
        <w:t xml:space="preserve"> podle </w:t>
      </w:r>
      <w:r w:rsidR="003910F9" w:rsidRPr="005E2AC1">
        <w:rPr>
          <w:rFonts w:ascii="Calibri" w:hAnsi="Calibri" w:cs="Calibri"/>
          <w:bCs/>
        </w:rPr>
        <w:t>n</w:t>
      </w:r>
      <w:r w:rsidR="00DC13C1" w:rsidRPr="005E2AC1">
        <w:rPr>
          <w:rFonts w:ascii="Calibri" w:hAnsi="Calibri" w:cs="Calibri"/>
          <w:bCs/>
        </w:rPr>
        <w:t xml:space="preserve">abídky Dodavatele </w:t>
      </w:r>
      <w:r w:rsidR="00A62E63" w:rsidRPr="005E2AC1">
        <w:rPr>
          <w:rFonts w:ascii="Calibri" w:hAnsi="Calibri" w:cs="Calibri"/>
          <w:bCs/>
        </w:rPr>
        <w:t>(příloha</w:t>
      </w:r>
      <w:r w:rsidR="00DC13C1" w:rsidRPr="005E2AC1">
        <w:rPr>
          <w:rFonts w:ascii="Calibri" w:hAnsi="Calibri" w:cs="Calibri"/>
          <w:bCs/>
        </w:rPr>
        <w:t xml:space="preserve"> č. I. této smlouvy</w:t>
      </w:r>
      <w:r w:rsidR="00A62E63" w:rsidRPr="005E2AC1">
        <w:rPr>
          <w:rFonts w:ascii="Calibri" w:hAnsi="Calibri" w:cs="Calibri"/>
          <w:bCs/>
        </w:rPr>
        <w:t>)</w:t>
      </w:r>
      <w:r w:rsidR="00DC13C1" w:rsidRPr="005E2AC1">
        <w:rPr>
          <w:rFonts w:ascii="Calibri" w:hAnsi="Calibri" w:cs="Calibri"/>
          <w:bCs/>
        </w:rPr>
        <w:t>,</w:t>
      </w:r>
      <w:r w:rsidRPr="005E2AC1">
        <w:rPr>
          <w:rFonts w:ascii="Calibri" w:hAnsi="Calibri" w:cs="Calibri"/>
          <w:bCs/>
        </w:rPr>
        <w:t xml:space="preserve"> a řádná funkčnost a bezvadnost dodaných zařízení. Zkušební provoz bude v případě úspěchu zakončen podpisem </w:t>
      </w:r>
      <w:r w:rsidRPr="005E2AC1">
        <w:rPr>
          <w:rFonts w:ascii="Calibri" w:hAnsi="Calibri" w:cs="Calibri"/>
          <w:b/>
          <w:bCs/>
        </w:rPr>
        <w:t>akceptačního protokolu</w:t>
      </w:r>
      <w:r w:rsidRPr="005E2AC1">
        <w:rPr>
          <w:rFonts w:ascii="Calibri" w:hAnsi="Calibri" w:cs="Calibri"/>
          <w:bCs/>
        </w:rPr>
        <w:t xml:space="preserve"> </w:t>
      </w:r>
      <w:r w:rsidR="0095079E" w:rsidRPr="005E2AC1">
        <w:rPr>
          <w:rFonts w:ascii="Calibri" w:hAnsi="Calibri" w:cs="Calibri"/>
          <w:bCs/>
        </w:rPr>
        <w:t xml:space="preserve">zástupci </w:t>
      </w:r>
      <w:r w:rsidRPr="005E2AC1">
        <w:rPr>
          <w:rFonts w:ascii="Calibri" w:hAnsi="Calibri" w:cs="Calibri"/>
          <w:bCs/>
        </w:rPr>
        <w:t>ob</w:t>
      </w:r>
      <w:r w:rsidR="0095079E" w:rsidRPr="005E2AC1">
        <w:rPr>
          <w:rFonts w:ascii="Calibri" w:hAnsi="Calibri" w:cs="Calibri"/>
          <w:bCs/>
        </w:rPr>
        <w:t>ou</w:t>
      </w:r>
      <w:r w:rsidRPr="005E2AC1">
        <w:rPr>
          <w:rFonts w:ascii="Calibri" w:hAnsi="Calibri" w:cs="Calibri"/>
          <w:bCs/>
        </w:rPr>
        <w:t xml:space="preserve"> stran</w:t>
      </w:r>
      <w:r w:rsidR="002F48E1" w:rsidRPr="005E2AC1">
        <w:rPr>
          <w:rFonts w:ascii="Calibri" w:hAnsi="Calibri" w:cs="Calibri"/>
          <w:bCs/>
        </w:rPr>
        <w:t>, kterými jsou:</w:t>
      </w:r>
    </w:p>
    <w:p w:rsidR="002F48E1" w:rsidRPr="005E2AC1" w:rsidRDefault="002F48E1" w:rsidP="002F48E1">
      <w:pPr>
        <w:numPr>
          <w:ilvl w:val="2"/>
          <w:numId w:val="30"/>
        </w:numPr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Za Objednatele:</w:t>
      </w:r>
      <w:r w:rsidRPr="005E2AC1">
        <w:rPr>
          <w:rFonts w:ascii="Calibri" w:hAnsi="Calibri" w:cs="Calibri"/>
          <w:bCs/>
        </w:rPr>
        <w:tab/>
        <w:t>RND</w:t>
      </w:r>
      <w:r w:rsidR="00815CAA" w:rsidRPr="005E2AC1">
        <w:rPr>
          <w:rFonts w:ascii="Calibri" w:hAnsi="Calibri" w:cs="Calibri"/>
          <w:bCs/>
        </w:rPr>
        <w:t>r</w:t>
      </w:r>
      <w:r w:rsidRPr="005E2AC1">
        <w:rPr>
          <w:rFonts w:ascii="Calibri" w:hAnsi="Calibri" w:cs="Calibri"/>
          <w:bCs/>
        </w:rPr>
        <w:t>. David Antoš, Ph.D.</w:t>
      </w:r>
    </w:p>
    <w:p w:rsidR="002F48E1" w:rsidRPr="005E2AC1" w:rsidRDefault="002F48E1" w:rsidP="002F48E1">
      <w:pPr>
        <w:numPr>
          <w:ilvl w:val="2"/>
          <w:numId w:val="30"/>
        </w:numPr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Za Dodavatele:</w:t>
      </w:r>
      <w:r w:rsidRPr="005E2AC1">
        <w:rPr>
          <w:rFonts w:ascii="Calibri" w:hAnsi="Calibri" w:cs="Calibri"/>
          <w:bCs/>
        </w:rPr>
        <w:tab/>
      </w:r>
      <w:r w:rsidRPr="005E2AC1">
        <w:rPr>
          <w:rFonts w:ascii="Calibri" w:hAnsi="Calibri" w:cs="Calibri"/>
          <w:bCs/>
        </w:rPr>
        <w:tab/>
      </w:r>
      <w:r w:rsidRPr="005E2AC1">
        <w:rPr>
          <w:rFonts w:ascii="Calibri" w:hAnsi="Calibri" w:cs="Calibri"/>
          <w:bCs/>
          <w:highlight w:val="yellow"/>
        </w:rPr>
        <w:t>…………..</w:t>
      </w:r>
    </w:p>
    <w:p w:rsidR="00691DDD" w:rsidRPr="005E2AC1" w:rsidRDefault="00D722C4" w:rsidP="00160419">
      <w:pPr>
        <w:ind w:left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lastRenderedPageBreak/>
        <w:t>O</w:t>
      </w:r>
      <w:r w:rsidR="00691DDD" w:rsidRPr="005E2AC1">
        <w:rPr>
          <w:rFonts w:ascii="Calibri" w:hAnsi="Calibri" w:cs="Calibri"/>
          <w:bCs/>
        </w:rPr>
        <w:t>bsah akceptačního protokolu bude vycházet z požadavků Objednatele uvedených v zadávací dokumentaci (příloha č. II této smlouvy) a z </w:t>
      </w:r>
      <w:r w:rsidR="00BB177D">
        <w:rPr>
          <w:rFonts w:ascii="Calibri" w:hAnsi="Calibri" w:cs="Calibri"/>
          <w:bCs/>
        </w:rPr>
        <w:t>n</w:t>
      </w:r>
      <w:r w:rsidR="00691DDD" w:rsidRPr="005E2AC1">
        <w:rPr>
          <w:rFonts w:ascii="Calibri" w:hAnsi="Calibri" w:cs="Calibri"/>
          <w:bCs/>
        </w:rPr>
        <w:t>abídky Dodavatele</w:t>
      </w:r>
      <w:r w:rsidR="00BB177D">
        <w:rPr>
          <w:rFonts w:ascii="Calibri" w:hAnsi="Calibri" w:cs="Calibri"/>
          <w:bCs/>
        </w:rPr>
        <w:t xml:space="preserve"> (příloha č. I</w:t>
      </w:r>
      <w:r w:rsidR="00BB177D" w:rsidRPr="005E2AC1">
        <w:rPr>
          <w:rFonts w:ascii="Calibri" w:hAnsi="Calibri" w:cs="Calibri"/>
          <w:bCs/>
        </w:rPr>
        <w:t xml:space="preserve"> této smlouvy)</w:t>
      </w:r>
      <w:r w:rsidR="00691DDD" w:rsidRPr="005E2AC1">
        <w:rPr>
          <w:rFonts w:ascii="Calibri" w:hAnsi="Calibri" w:cs="Calibri"/>
          <w:bCs/>
        </w:rPr>
        <w:t>. Podepsaný akceptační protokol bude podkladem pro fakturaci.</w:t>
      </w:r>
    </w:p>
    <w:p w:rsidR="00CE4997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Zkušební provoz bude zahájen ihned po </w:t>
      </w:r>
      <w:r w:rsidR="00F058F3" w:rsidRPr="005E2AC1">
        <w:rPr>
          <w:rFonts w:ascii="Calibri" w:hAnsi="Calibri" w:cs="Calibri"/>
          <w:bCs/>
        </w:rPr>
        <w:t>dokončení instalace</w:t>
      </w:r>
      <w:r w:rsidRPr="005E2AC1">
        <w:rPr>
          <w:rFonts w:ascii="Calibri" w:hAnsi="Calibri" w:cs="Calibri"/>
          <w:bCs/>
        </w:rPr>
        <w:t xml:space="preserve"> HW a SW</w:t>
      </w:r>
      <w:r w:rsidR="006C6DF1" w:rsidRPr="005E2AC1">
        <w:rPr>
          <w:rFonts w:ascii="Calibri" w:hAnsi="Calibri" w:cs="Calibri"/>
          <w:bCs/>
        </w:rPr>
        <w:t xml:space="preserve"> (po dni doručení oznámení Dodavatele o dokončení instalace a možnosti zahájení testů)</w:t>
      </w:r>
      <w:r w:rsidR="005F3827" w:rsidRPr="005E2AC1">
        <w:rPr>
          <w:rFonts w:ascii="Calibri" w:hAnsi="Calibri" w:cs="Calibri"/>
          <w:bCs/>
        </w:rPr>
        <w:t xml:space="preserve"> </w:t>
      </w:r>
      <w:r w:rsidRPr="005E2AC1">
        <w:rPr>
          <w:rFonts w:ascii="Calibri" w:hAnsi="Calibri" w:cs="Calibri"/>
          <w:bCs/>
        </w:rPr>
        <w:t>a jeho délka bude max. 30 dnů od jeho zahájení</w:t>
      </w:r>
      <w:r w:rsidR="00CE4997" w:rsidRPr="005E2AC1">
        <w:rPr>
          <w:rFonts w:ascii="Calibri" w:hAnsi="Calibri" w:cs="Calibri"/>
          <w:bCs/>
        </w:rPr>
        <w:t>.</w:t>
      </w:r>
      <w:r w:rsidR="00D2283B" w:rsidRPr="005E2AC1">
        <w:rPr>
          <w:rFonts w:ascii="Calibri" w:hAnsi="Calibri" w:cs="Calibri"/>
          <w:bCs/>
        </w:rPr>
        <w:t xml:space="preserve"> Objednatel Dodavateli písemně potvrdí převzetí Dodávky do zkušebního provozu</w:t>
      </w:r>
      <w:r w:rsidRPr="005E2AC1">
        <w:rPr>
          <w:rFonts w:ascii="Calibri" w:hAnsi="Calibri" w:cs="Calibri"/>
          <w:bCs/>
        </w:rPr>
        <w:t xml:space="preserve">. </w:t>
      </w:r>
    </w:p>
    <w:p w:rsidR="002052D2" w:rsidRPr="002052D2" w:rsidRDefault="00691DDD" w:rsidP="002052D2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V případě prokazatelných nedostatků, které se projeví v době zkušebního provozu, je Dodavatel povinen je neprodleně odstranit, a to nejpozději do 7 dní od okamžiku, kdy </w:t>
      </w:r>
      <w:r w:rsidR="00CE4997" w:rsidRPr="005E2AC1">
        <w:rPr>
          <w:rFonts w:ascii="Calibri" w:hAnsi="Calibri" w:cs="Calibri"/>
          <w:bCs/>
        </w:rPr>
        <w:t xml:space="preserve">mu </w:t>
      </w:r>
      <w:r w:rsidRPr="005E2AC1">
        <w:rPr>
          <w:rFonts w:ascii="Calibri" w:hAnsi="Calibri" w:cs="Calibri"/>
          <w:bCs/>
        </w:rPr>
        <w:t xml:space="preserve">tyto nedostatky </w:t>
      </w:r>
      <w:r w:rsidR="00CE4997" w:rsidRPr="005E2AC1">
        <w:rPr>
          <w:rFonts w:ascii="Calibri" w:hAnsi="Calibri" w:cs="Calibri"/>
          <w:bCs/>
        </w:rPr>
        <w:t>budou Objednatelem oznámeny</w:t>
      </w:r>
      <w:r w:rsidRPr="005E2AC1">
        <w:rPr>
          <w:rFonts w:ascii="Calibri" w:hAnsi="Calibri" w:cs="Calibri"/>
          <w:bCs/>
        </w:rPr>
        <w:t>.</w:t>
      </w:r>
      <w:r w:rsidR="00CE4997" w:rsidRPr="005E2AC1">
        <w:rPr>
          <w:rFonts w:ascii="Calibri" w:hAnsi="Calibri" w:cs="Calibri"/>
          <w:bCs/>
        </w:rPr>
        <w:t xml:space="preserve"> </w:t>
      </w:r>
      <w:r w:rsidR="002052D2" w:rsidRPr="002052D2">
        <w:rPr>
          <w:rFonts w:ascii="Calibri" w:hAnsi="Calibri" w:cs="Calibri"/>
          <w:bCs/>
        </w:rPr>
        <w:t>Drobné vady a nedodělky Dodávky, které zásadním způsobem neomezují funkčnost sestavy datového úložiště, nejsou důvodem k odmítnutí akceptace Objednatelem. Takové vady a nedodělky budou uvedeny v akceptačním protokolu, čímž budou považovány za řádně vytknuté. Dodavatel odstraní takto vytknuté drobné vady a nedodělky bez zbytečného odkladu a na základě dohody s Objednatelem. Softwarová konfigurace, uživatelská nastavení, případně další úpravy a nastavení SW na základě požadavků Objednatele po podpisu akceptačního protokolu nejsou považovány za odstraňování vad nebo nedodělků.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V případě nedostatků, které budou prokazatelně v zásadním rozporu s požadavky Objednatele uvedenými v zadávací dokumentaci (příloha č. II této smlouvy), a které prokazatelně nemohou být v přiměřené době odstraněny, platí, že Dodavatel uvedl mylné informace ve své nabídce (příloha č. I této smlouvy) a bude postupováno podle </w:t>
      </w:r>
      <w:r w:rsidR="006E26D4" w:rsidRPr="005E2AC1">
        <w:rPr>
          <w:rFonts w:ascii="Calibri" w:hAnsi="Calibri" w:cs="Calibri"/>
          <w:bCs/>
        </w:rPr>
        <w:fldChar w:fldCharType="begin"/>
      </w:r>
      <w:r w:rsidR="006E26D4" w:rsidRPr="005E2AC1">
        <w:rPr>
          <w:rFonts w:ascii="Calibri" w:hAnsi="Calibri" w:cs="Calibri"/>
          <w:bCs/>
        </w:rPr>
        <w:instrText xml:space="preserve"> REF _Ref471085459 \r \h </w:instrText>
      </w:r>
      <w:r w:rsidR="006E26D4" w:rsidRPr="005E2AC1">
        <w:rPr>
          <w:rFonts w:ascii="Calibri" w:hAnsi="Calibri" w:cs="Calibri"/>
          <w:bCs/>
        </w:rPr>
      </w:r>
      <w:r w:rsidR="006E26D4" w:rsidRPr="005E2AC1">
        <w:rPr>
          <w:rFonts w:ascii="Calibri" w:hAnsi="Calibri" w:cs="Calibri"/>
          <w:bCs/>
        </w:rPr>
        <w:fldChar w:fldCharType="separate"/>
      </w:r>
      <w:r w:rsidR="00D6622F" w:rsidRPr="005E2AC1">
        <w:rPr>
          <w:rFonts w:ascii="Calibri" w:hAnsi="Calibri" w:cs="Calibri"/>
          <w:bCs/>
        </w:rPr>
        <w:t>Člán</w:t>
      </w:r>
      <w:r w:rsidR="00286A6D">
        <w:rPr>
          <w:rFonts w:ascii="Calibri" w:hAnsi="Calibri" w:cs="Calibri"/>
          <w:bCs/>
        </w:rPr>
        <w:t>ku</w:t>
      </w:r>
      <w:r w:rsidR="00D6622F" w:rsidRPr="005E2AC1">
        <w:rPr>
          <w:rFonts w:ascii="Calibri" w:hAnsi="Calibri" w:cs="Calibri"/>
          <w:bCs/>
        </w:rPr>
        <w:t xml:space="preserve"> 9</w:t>
      </w:r>
      <w:r w:rsidR="006E26D4" w:rsidRPr="005E2AC1">
        <w:rPr>
          <w:rFonts w:ascii="Calibri" w:hAnsi="Calibri" w:cs="Calibri"/>
          <w:bCs/>
        </w:rPr>
        <w:fldChar w:fldCharType="end"/>
      </w:r>
      <w:r w:rsidR="00CB12AD" w:rsidRPr="005E2AC1">
        <w:rPr>
          <w:rFonts w:ascii="Calibri" w:hAnsi="Calibri" w:cs="Calibri"/>
          <w:bCs/>
        </w:rPr>
        <w:t>.</w:t>
      </w:r>
      <w:r w:rsidRPr="005E2AC1">
        <w:rPr>
          <w:rFonts w:ascii="Calibri" w:hAnsi="Calibri" w:cs="Calibri"/>
          <w:bCs/>
        </w:rPr>
        <w:t xml:space="preserve"> této smlouvy, popř. podle příslušných právních předpisů České republiky.</w:t>
      </w:r>
    </w:p>
    <w:p w:rsidR="00691DDD" w:rsidRPr="005E2AC1" w:rsidRDefault="00B21742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bookmarkStart w:id="13" w:name="_Ref313347328"/>
      <w:r w:rsidRPr="005E2AC1">
        <w:rPr>
          <w:rFonts w:ascii="Calibri" w:hAnsi="Calibri" w:cs="Calibri"/>
          <w:bCs/>
        </w:rPr>
        <w:t>Technický popis a</w:t>
      </w:r>
      <w:r w:rsidR="00691DDD" w:rsidRPr="005E2AC1">
        <w:rPr>
          <w:rFonts w:ascii="Calibri" w:hAnsi="Calibri" w:cs="Calibri"/>
          <w:bCs/>
        </w:rPr>
        <w:t>kceptační</w:t>
      </w:r>
      <w:r w:rsidRPr="005E2AC1">
        <w:rPr>
          <w:rFonts w:ascii="Calibri" w:hAnsi="Calibri" w:cs="Calibri"/>
          <w:bCs/>
        </w:rPr>
        <w:t>ch testů</w:t>
      </w:r>
      <w:r w:rsidR="00691DDD" w:rsidRPr="005E2AC1">
        <w:rPr>
          <w:rFonts w:ascii="Calibri" w:hAnsi="Calibri" w:cs="Calibri"/>
          <w:bCs/>
        </w:rPr>
        <w:t xml:space="preserve"> </w:t>
      </w:r>
      <w:bookmarkEnd w:id="13"/>
      <w:r w:rsidR="007104F8" w:rsidRPr="005E2AC1">
        <w:rPr>
          <w:rFonts w:ascii="Calibri" w:hAnsi="Calibri" w:cs="Calibri"/>
          <w:bCs/>
        </w:rPr>
        <w:t>a jejich průběh j</w:t>
      </w:r>
      <w:r w:rsidR="00860612" w:rsidRPr="005E2AC1">
        <w:rPr>
          <w:rFonts w:ascii="Calibri" w:hAnsi="Calibri" w:cs="Calibri"/>
          <w:bCs/>
        </w:rPr>
        <w:t>e</w:t>
      </w:r>
      <w:r w:rsidR="007104F8" w:rsidRPr="005E2AC1">
        <w:rPr>
          <w:rFonts w:ascii="Calibri" w:hAnsi="Calibri" w:cs="Calibri"/>
          <w:bCs/>
        </w:rPr>
        <w:t xml:space="preserve"> </w:t>
      </w:r>
      <w:r w:rsidR="00860612" w:rsidRPr="005E2AC1">
        <w:rPr>
          <w:rFonts w:ascii="Calibri" w:hAnsi="Calibri" w:cs="Calibri"/>
          <w:bCs/>
        </w:rPr>
        <w:t xml:space="preserve">podrobně </w:t>
      </w:r>
      <w:r w:rsidR="007104F8" w:rsidRPr="005E2AC1">
        <w:rPr>
          <w:rFonts w:ascii="Calibri" w:hAnsi="Calibri" w:cs="Calibri"/>
          <w:bCs/>
        </w:rPr>
        <w:t>popsán v</w:t>
      </w:r>
      <w:r w:rsidRPr="005E2AC1">
        <w:rPr>
          <w:rFonts w:ascii="Calibri" w:hAnsi="Calibri" w:cs="Calibri"/>
          <w:bCs/>
        </w:rPr>
        <w:t> příloze č. 1 zadávací dokumentace</w:t>
      </w:r>
      <w:r w:rsidR="00DC13C1" w:rsidRPr="005E2AC1">
        <w:rPr>
          <w:rFonts w:ascii="Calibri" w:hAnsi="Calibri" w:cs="Calibri"/>
          <w:bCs/>
        </w:rPr>
        <w:t xml:space="preserve"> </w:t>
      </w:r>
      <w:r w:rsidRPr="005E2AC1">
        <w:rPr>
          <w:rFonts w:ascii="Calibri" w:hAnsi="Calibri" w:cs="Calibri"/>
          <w:bCs/>
        </w:rPr>
        <w:t>(</w:t>
      </w:r>
      <w:r w:rsidR="00DC13C1" w:rsidRPr="005E2AC1">
        <w:rPr>
          <w:rFonts w:ascii="Calibri" w:hAnsi="Calibri" w:cs="Calibri"/>
          <w:bCs/>
        </w:rPr>
        <w:t>technické dokumentac</w:t>
      </w:r>
      <w:r w:rsidRPr="005E2AC1">
        <w:rPr>
          <w:rFonts w:ascii="Calibri" w:hAnsi="Calibri" w:cs="Calibri"/>
          <w:bCs/>
        </w:rPr>
        <w:t xml:space="preserve">i, </w:t>
      </w:r>
      <w:r w:rsidRPr="00B21742">
        <w:rPr>
          <w:rFonts w:ascii="Calibri" w:hAnsi="Calibri" w:cs="Calibri"/>
          <w:bCs/>
        </w:rPr>
        <w:t>část 8.</w:t>
      </w:r>
      <w:r w:rsidR="00DC13C1" w:rsidRPr="005E2AC1">
        <w:rPr>
          <w:rFonts w:ascii="Calibri" w:hAnsi="Calibri" w:cs="Calibri"/>
          <w:bCs/>
        </w:rPr>
        <w:t>)</w:t>
      </w:r>
      <w:r w:rsidR="007104F8" w:rsidRPr="005E2AC1">
        <w:rPr>
          <w:rFonts w:ascii="Calibri" w:hAnsi="Calibri" w:cs="Calibri"/>
          <w:bCs/>
        </w:rPr>
        <w:t xml:space="preserve">, která </w:t>
      </w:r>
      <w:r w:rsidR="00C76014">
        <w:rPr>
          <w:rFonts w:ascii="Calibri" w:hAnsi="Calibri" w:cs="Calibri"/>
          <w:bCs/>
        </w:rPr>
        <w:t>je součástí přílohy</w:t>
      </w:r>
      <w:r w:rsidR="007104F8" w:rsidRPr="005E2AC1">
        <w:rPr>
          <w:rFonts w:ascii="Calibri" w:hAnsi="Calibri" w:cs="Calibri"/>
          <w:bCs/>
        </w:rPr>
        <w:t xml:space="preserve"> II této smlouvy.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Objednatel je povinen nejpozději ke dni uvedení </w:t>
      </w:r>
      <w:r w:rsidR="00382A50">
        <w:rPr>
          <w:rFonts w:ascii="Calibri" w:hAnsi="Calibri" w:cs="Calibri"/>
          <w:bCs/>
        </w:rPr>
        <w:t>D</w:t>
      </w:r>
      <w:r w:rsidRPr="005E2AC1">
        <w:rPr>
          <w:rFonts w:ascii="Calibri" w:hAnsi="Calibri" w:cs="Calibri"/>
          <w:bCs/>
        </w:rPr>
        <w:t>odávky do zkušebního provozu určit seznam svých kontaktních osob</w:t>
      </w:r>
      <w:r w:rsidR="0040430B" w:rsidRPr="005E2AC1">
        <w:rPr>
          <w:rFonts w:ascii="Calibri" w:hAnsi="Calibri" w:cs="Calibri"/>
          <w:bCs/>
        </w:rPr>
        <w:t>.</w:t>
      </w:r>
      <w:r w:rsidR="008C2816" w:rsidRPr="005E2AC1">
        <w:rPr>
          <w:rFonts w:ascii="Calibri" w:hAnsi="Calibri" w:cs="Calibri"/>
          <w:bCs/>
        </w:rPr>
        <w:t xml:space="preserve"> Objednatel bez zbytečného </w:t>
      </w:r>
      <w:r w:rsidR="0040430B" w:rsidRPr="005E2AC1">
        <w:rPr>
          <w:rFonts w:ascii="Calibri" w:hAnsi="Calibri" w:cs="Calibri"/>
          <w:bCs/>
        </w:rPr>
        <w:t xml:space="preserve">odkladu oznámí Dodavateli </w:t>
      </w:r>
      <w:r w:rsidRPr="005E2AC1">
        <w:rPr>
          <w:rFonts w:ascii="Calibri" w:hAnsi="Calibri" w:cs="Calibri"/>
          <w:bCs/>
        </w:rPr>
        <w:t>případné změny v</w:t>
      </w:r>
      <w:r w:rsidR="00F46D22" w:rsidRPr="005E2AC1">
        <w:rPr>
          <w:rFonts w:ascii="Calibri" w:hAnsi="Calibri" w:cs="Calibri"/>
          <w:bCs/>
        </w:rPr>
        <w:t xml:space="preserve"> tomto </w:t>
      </w:r>
      <w:r w:rsidRPr="005E2AC1">
        <w:rPr>
          <w:rFonts w:ascii="Calibri" w:hAnsi="Calibri" w:cs="Calibri"/>
          <w:bCs/>
        </w:rPr>
        <w:t>seznamu kontaktních</w:t>
      </w:r>
      <w:r w:rsidR="00F46D22" w:rsidRPr="005E2AC1">
        <w:rPr>
          <w:rFonts w:ascii="Calibri" w:hAnsi="Calibri" w:cs="Calibri"/>
          <w:bCs/>
        </w:rPr>
        <w:t xml:space="preserve"> osob</w:t>
      </w:r>
      <w:r w:rsidRPr="005E2AC1">
        <w:rPr>
          <w:rFonts w:ascii="Calibri" w:hAnsi="Calibri" w:cs="Calibri"/>
          <w:bCs/>
        </w:rPr>
        <w:t>.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Objednatel nabude vlastnické právo k Dodávce a další s tím spojená práva a povinnosti v</w:t>
      </w:r>
      <w:r w:rsidR="003863ED" w:rsidRPr="005E2AC1">
        <w:rPr>
          <w:rFonts w:ascii="Calibri" w:hAnsi="Calibri" w:cs="Calibri"/>
          <w:bCs/>
        </w:rPr>
        <w:t> </w:t>
      </w:r>
      <w:r w:rsidRPr="005E2AC1">
        <w:rPr>
          <w:rFonts w:ascii="Calibri" w:hAnsi="Calibri" w:cs="Calibri"/>
          <w:bCs/>
        </w:rPr>
        <w:t>okamžiku, kdy mu bude Dodávka předána k rutinnímu provozu, tedy podpisem akceptačního protokolu.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Nebezpečí vzniku škody na věci přechází na Objednatele v okamžiku, kdy mu zařízení bude předáno v</w:t>
      </w:r>
      <w:r w:rsidR="00382A50">
        <w:rPr>
          <w:rFonts w:ascii="Calibri" w:hAnsi="Calibri" w:cs="Calibri"/>
          <w:bCs/>
        </w:rPr>
        <w:t> </w:t>
      </w:r>
      <w:r w:rsidRPr="005E2AC1">
        <w:rPr>
          <w:rFonts w:ascii="Calibri" w:hAnsi="Calibri" w:cs="Calibri"/>
          <w:bCs/>
        </w:rPr>
        <w:t>místě plnění a Dodavatel ztratí možnost vznik škody na zařízení ovlivnit</w:t>
      </w:r>
      <w:r w:rsidR="002D3D67" w:rsidRPr="002D3D67">
        <w:rPr>
          <w:rFonts w:ascii="Calibri" w:hAnsi="Calibri" w:cs="Calibri"/>
          <w:bCs/>
        </w:rPr>
        <w:t>, tj. podpisem akceptačního protokolu</w:t>
      </w:r>
      <w:r w:rsidRPr="005E2AC1">
        <w:rPr>
          <w:rFonts w:ascii="Calibri" w:hAnsi="Calibri" w:cs="Calibri"/>
          <w:bCs/>
        </w:rPr>
        <w:t>.</w:t>
      </w:r>
    </w:p>
    <w:p w:rsidR="00691DDD" w:rsidRDefault="00691DDD">
      <w:pPr>
        <w:jc w:val="both"/>
        <w:rPr>
          <w:rFonts w:ascii="Calibri" w:hAnsi="Calibri" w:cs="Calibri"/>
        </w:rPr>
      </w:pPr>
    </w:p>
    <w:p w:rsidR="00180595" w:rsidRPr="005E2AC1" w:rsidRDefault="00180595">
      <w:pPr>
        <w:jc w:val="both"/>
        <w:rPr>
          <w:rFonts w:ascii="Calibri" w:hAnsi="Calibri" w:cs="Calibri"/>
        </w:rPr>
      </w:pPr>
    </w:p>
    <w:p w:rsidR="00691DDD" w:rsidRPr="005E2AC1" w:rsidRDefault="00691DDD" w:rsidP="000B7AA7">
      <w:pPr>
        <w:numPr>
          <w:ilvl w:val="0"/>
          <w:numId w:val="30"/>
        </w:numPr>
        <w:rPr>
          <w:rFonts w:ascii="Calibri" w:hAnsi="Calibri" w:cs="Calibri"/>
          <w:b/>
          <w:bCs/>
        </w:rPr>
      </w:pPr>
      <w:bookmarkStart w:id="14" w:name="_Ref470905449"/>
      <w:r w:rsidRPr="005E2AC1">
        <w:rPr>
          <w:rFonts w:ascii="Calibri" w:hAnsi="Calibri" w:cs="Calibri"/>
          <w:b/>
          <w:bCs/>
        </w:rPr>
        <w:t>Odpovědnost za vady, rozšířená záruka</w:t>
      </w:r>
      <w:bookmarkEnd w:id="14"/>
      <w:r w:rsidRPr="005E2AC1">
        <w:rPr>
          <w:rFonts w:ascii="Calibri" w:hAnsi="Calibri" w:cs="Calibri"/>
          <w:b/>
          <w:bCs/>
        </w:rPr>
        <w:t xml:space="preserve"> 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Dodavatel odpovídá za to, že dodávka nebude mít vady faktické ani právní.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Dodavatel odpovídá za vady plnění, které poskytuje dle </w:t>
      </w:r>
      <w:r w:rsidR="00C15120">
        <w:rPr>
          <w:rFonts w:ascii="Calibri" w:hAnsi="Calibri" w:cs="Calibri"/>
          <w:bCs/>
        </w:rPr>
        <w:t xml:space="preserve">této </w:t>
      </w:r>
      <w:r w:rsidRPr="005E2AC1">
        <w:rPr>
          <w:rFonts w:ascii="Calibri" w:hAnsi="Calibri" w:cs="Calibri"/>
          <w:bCs/>
        </w:rPr>
        <w:t xml:space="preserve">smlouvy, zejména odpovídá za řádné a včasné provedení Dodávky, za výsledek své činnosti a funkčnost </w:t>
      </w:r>
      <w:r w:rsidR="00C94815" w:rsidRPr="005E2AC1">
        <w:rPr>
          <w:rFonts w:ascii="Calibri" w:hAnsi="Calibri" w:cs="Calibri"/>
          <w:bCs/>
        </w:rPr>
        <w:t xml:space="preserve">datového úložiště </w:t>
      </w:r>
      <w:r w:rsidRPr="005E2AC1">
        <w:rPr>
          <w:rFonts w:ascii="Calibri" w:hAnsi="Calibri" w:cs="Calibri"/>
          <w:bCs/>
        </w:rPr>
        <w:t xml:space="preserve">jako celku i jeho jednotlivých částí. Odpovědnost za vady se řídí </w:t>
      </w:r>
      <w:r w:rsidR="00742B4D" w:rsidRPr="005E2AC1">
        <w:rPr>
          <w:rFonts w:ascii="Calibri" w:hAnsi="Calibri" w:cs="Calibri"/>
          <w:bCs/>
        </w:rPr>
        <w:t>zákonem č. 89/2012 Sb., o</w:t>
      </w:r>
      <w:r w:rsidRPr="005E2AC1">
        <w:rPr>
          <w:rFonts w:ascii="Calibri" w:hAnsi="Calibri" w:cs="Calibri"/>
          <w:bCs/>
        </w:rPr>
        <w:t>b</w:t>
      </w:r>
      <w:r w:rsidR="008715D3" w:rsidRPr="005E2AC1">
        <w:rPr>
          <w:rFonts w:ascii="Calibri" w:hAnsi="Calibri" w:cs="Calibri"/>
          <w:bCs/>
        </w:rPr>
        <w:t xml:space="preserve">čanským </w:t>
      </w:r>
      <w:r w:rsidRPr="005E2AC1">
        <w:rPr>
          <w:rFonts w:ascii="Calibri" w:hAnsi="Calibri" w:cs="Calibri"/>
          <w:bCs/>
        </w:rPr>
        <w:t>zákoníkem</w:t>
      </w:r>
      <w:r w:rsidR="00742B4D" w:rsidRPr="005E2AC1">
        <w:rPr>
          <w:rFonts w:ascii="Calibri" w:hAnsi="Calibri" w:cs="Calibri"/>
          <w:bCs/>
        </w:rPr>
        <w:t xml:space="preserve"> (dále jen „Občanský zákoník“)</w:t>
      </w:r>
      <w:r w:rsidRPr="005E2AC1">
        <w:rPr>
          <w:rFonts w:ascii="Calibri" w:hAnsi="Calibri" w:cs="Calibri"/>
          <w:bCs/>
        </w:rPr>
        <w:t>.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Dodavatel poskytuje Objednateli v rámci sjednané ceny za plnění rozšířenou záruku v délce </w:t>
      </w:r>
      <w:r w:rsidRPr="00852C9C">
        <w:rPr>
          <w:rFonts w:ascii="Calibri" w:hAnsi="Calibri" w:cs="Calibri"/>
          <w:b/>
          <w:bCs/>
        </w:rPr>
        <w:t>60 měsíců</w:t>
      </w:r>
      <w:r w:rsidRPr="005E2AC1">
        <w:rPr>
          <w:rFonts w:ascii="Calibri" w:hAnsi="Calibri" w:cs="Calibri"/>
          <w:bCs/>
        </w:rPr>
        <w:t xml:space="preserve">. Popis </w:t>
      </w:r>
      <w:r w:rsidR="00207207" w:rsidRPr="005E2AC1">
        <w:rPr>
          <w:rFonts w:ascii="Calibri" w:hAnsi="Calibri" w:cs="Calibri"/>
          <w:bCs/>
        </w:rPr>
        <w:t xml:space="preserve">služeb v rámci rozšířené záruky a </w:t>
      </w:r>
      <w:r w:rsidRPr="005E2AC1">
        <w:rPr>
          <w:rFonts w:ascii="Calibri" w:hAnsi="Calibri" w:cs="Calibri"/>
          <w:bCs/>
        </w:rPr>
        <w:t xml:space="preserve">podmínek </w:t>
      </w:r>
      <w:r w:rsidR="00207207" w:rsidRPr="005E2AC1">
        <w:rPr>
          <w:rFonts w:ascii="Calibri" w:hAnsi="Calibri" w:cs="Calibri"/>
          <w:bCs/>
        </w:rPr>
        <w:t xml:space="preserve">jejich poskytování </w:t>
      </w:r>
      <w:r w:rsidRPr="005E2AC1">
        <w:rPr>
          <w:rFonts w:ascii="Calibri" w:hAnsi="Calibri" w:cs="Calibri"/>
          <w:bCs/>
        </w:rPr>
        <w:t>je uveden v příloze č. III této smlouvy. V</w:t>
      </w:r>
      <w:r w:rsidR="003863ED" w:rsidRPr="005E2AC1">
        <w:rPr>
          <w:rFonts w:ascii="Calibri" w:hAnsi="Calibri" w:cs="Calibri"/>
          <w:bCs/>
        </w:rPr>
        <w:t> </w:t>
      </w:r>
      <w:r w:rsidRPr="005E2AC1">
        <w:rPr>
          <w:rFonts w:ascii="Calibri" w:hAnsi="Calibri" w:cs="Calibri"/>
          <w:bCs/>
        </w:rPr>
        <w:t>rámci rozšířené záruky Dodavatel ručí za jakost všech HW a SW komponent a celé sestavy datového úložiště a to bez ohledu na to, zda je či není zároveň výrobcem instalovaného HW a SW</w:t>
      </w:r>
      <w:r w:rsidR="00D22040">
        <w:rPr>
          <w:rFonts w:ascii="Calibri" w:hAnsi="Calibri" w:cs="Calibri"/>
          <w:bCs/>
        </w:rPr>
        <w:t xml:space="preserve"> a bez ohledu na charakter těchto komponent (tj. záruka se týká např. i pásek a disků)</w:t>
      </w:r>
      <w:r w:rsidRPr="005E2AC1">
        <w:rPr>
          <w:rFonts w:ascii="Calibri" w:hAnsi="Calibri" w:cs="Calibri"/>
          <w:bCs/>
        </w:rPr>
        <w:t>.</w:t>
      </w:r>
      <w:r w:rsidR="00D22040">
        <w:rPr>
          <w:rFonts w:ascii="Calibri" w:hAnsi="Calibri" w:cs="Calibri"/>
          <w:bCs/>
        </w:rPr>
        <w:t xml:space="preserve"> 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Dodavatel je povinen vyvinout veškeré úsilí při poskytování </w:t>
      </w:r>
      <w:r w:rsidR="00951184" w:rsidRPr="005E2AC1">
        <w:rPr>
          <w:rFonts w:ascii="Calibri" w:hAnsi="Calibri" w:cs="Calibri"/>
          <w:bCs/>
        </w:rPr>
        <w:t>rozšířené záruky</w:t>
      </w:r>
      <w:r w:rsidRPr="005E2AC1">
        <w:rPr>
          <w:rFonts w:ascii="Calibri" w:hAnsi="Calibri" w:cs="Calibri"/>
          <w:bCs/>
        </w:rPr>
        <w:t xml:space="preserve"> </w:t>
      </w:r>
      <w:r w:rsidR="00951184" w:rsidRPr="005E2AC1">
        <w:rPr>
          <w:rFonts w:ascii="Calibri" w:hAnsi="Calibri" w:cs="Calibri"/>
          <w:bCs/>
        </w:rPr>
        <w:t>po</w:t>
      </w:r>
      <w:r w:rsidRPr="005E2AC1">
        <w:rPr>
          <w:rFonts w:ascii="Calibri" w:hAnsi="Calibri" w:cs="Calibri"/>
          <w:bCs/>
        </w:rPr>
        <w:t xml:space="preserve">dle </w:t>
      </w:r>
      <w:r w:rsidR="00951184" w:rsidRPr="005E2AC1">
        <w:rPr>
          <w:rFonts w:ascii="Calibri" w:hAnsi="Calibri" w:cs="Calibri"/>
          <w:bCs/>
        </w:rPr>
        <w:t xml:space="preserve">této </w:t>
      </w:r>
      <w:r w:rsidRPr="005E2AC1">
        <w:rPr>
          <w:rFonts w:ascii="Calibri" w:hAnsi="Calibri" w:cs="Calibri"/>
          <w:bCs/>
        </w:rPr>
        <w:t xml:space="preserve">smlouvy tak, aby byl zabezpečen bezproblémový chod </w:t>
      </w:r>
      <w:r w:rsidR="00974C7F" w:rsidRPr="005E2AC1">
        <w:rPr>
          <w:rFonts w:ascii="Calibri" w:hAnsi="Calibri" w:cs="Calibri"/>
          <w:bCs/>
        </w:rPr>
        <w:t>všech komponent sestavy datového úložiště, dodaných dle této smlouvy</w:t>
      </w:r>
      <w:r w:rsidR="00951184" w:rsidRPr="005E2AC1">
        <w:rPr>
          <w:rFonts w:ascii="Calibri" w:hAnsi="Calibri" w:cs="Calibri"/>
          <w:bCs/>
        </w:rPr>
        <w:t>.</w:t>
      </w:r>
    </w:p>
    <w:p w:rsidR="00691DDD" w:rsidRDefault="00691DDD">
      <w:pPr>
        <w:rPr>
          <w:rFonts w:ascii="Calibri" w:hAnsi="Calibri" w:cs="Calibri"/>
        </w:rPr>
      </w:pPr>
    </w:p>
    <w:p w:rsidR="00180595" w:rsidRPr="005E2AC1" w:rsidRDefault="00180595">
      <w:pPr>
        <w:rPr>
          <w:rFonts w:ascii="Calibri" w:hAnsi="Calibri" w:cs="Calibri"/>
        </w:rPr>
      </w:pPr>
    </w:p>
    <w:p w:rsidR="00691DDD" w:rsidRPr="005E2AC1" w:rsidRDefault="00691DDD" w:rsidP="000B7AA7">
      <w:pPr>
        <w:numPr>
          <w:ilvl w:val="0"/>
          <w:numId w:val="30"/>
        </w:numPr>
        <w:rPr>
          <w:rFonts w:ascii="Calibri" w:hAnsi="Calibri" w:cs="Calibri"/>
          <w:b/>
          <w:bCs/>
        </w:rPr>
      </w:pPr>
      <w:bookmarkStart w:id="15" w:name="_Ref471085459"/>
      <w:r w:rsidRPr="005E2AC1">
        <w:rPr>
          <w:rFonts w:ascii="Calibri" w:hAnsi="Calibri" w:cs="Calibri"/>
          <w:b/>
          <w:bCs/>
        </w:rPr>
        <w:t>Odpovědnost za škodu, smluvní pokuta</w:t>
      </w:r>
      <w:bookmarkEnd w:id="15"/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Na odpovědnost za škodu a náhradu škody se </w:t>
      </w:r>
      <w:r w:rsidR="000A1CB8" w:rsidRPr="005E2AC1">
        <w:rPr>
          <w:rFonts w:ascii="Calibri" w:hAnsi="Calibri" w:cs="Calibri"/>
          <w:bCs/>
        </w:rPr>
        <w:t xml:space="preserve">mimo tuto smlouvu </w:t>
      </w:r>
      <w:r w:rsidRPr="005E2AC1">
        <w:rPr>
          <w:rFonts w:ascii="Calibri" w:hAnsi="Calibri" w:cs="Calibri"/>
          <w:bCs/>
        </w:rPr>
        <w:t>vztahují ustanovení Ob</w:t>
      </w:r>
      <w:r w:rsidR="006C3B55" w:rsidRPr="005E2AC1">
        <w:rPr>
          <w:rFonts w:ascii="Calibri" w:hAnsi="Calibri" w:cs="Calibri"/>
          <w:bCs/>
        </w:rPr>
        <w:t>čanského</w:t>
      </w:r>
      <w:r w:rsidRPr="005E2AC1">
        <w:rPr>
          <w:rFonts w:ascii="Calibri" w:hAnsi="Calibri" w:cs="Calibri"/>
          <w:bCs/>
        </w:rPr>
        <w:t xml:space="preserve"> zákoníku. Smluvní strany vyvinou maximální úsilí k předcházení, odvracení, př</w:t>
      </w:r>
      <w:r w:rsidR="006C41B8" w:rsidRPr="005E2AC1">
        <w:rPr>
          <w:rFonts w:ascii="Calibri" w:hAnsi="Calibri" w:cs="Calibri"/>
          <w:bCs/>
        </w:rPr>
        <w:t>ekonávání a </w:t>
      </w:r>
      <w:r w:rsidRPr="005E2AC1">
        <w:rPr>
          <w:rFonts w:ascii="Calibri" w:hAnsi="Calibri" w:cs="Calibri"/>
          <w:bCs/>
        </w:rPr>
        <w:t>minimalizaci škod.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lastRenderedPageBreak/>
        <w:t>Žádná ze smluvních stran není odpovědná za škodu způsobenou v důsledku okolností vylučujících odpovědnost ve smyslu Ob</w:t>
      </w:r>
      <w:r w:rsidR="00EA6038" w:rsidRPr="005E2AC1">
        <w:rPr>
          <w:rFonts w:ascii="Calibri" w:hAnsi="Calibri" w:cs="Calibri"/>
          <w:bCs/>
        </w:rPr>
        <w:t>čanského</w:t>
      </w:r>
      <w:r w:rsidRPr="005E2AC1">
        <w:rPr>
          <w:rFonts w:ascii="Calibri" w:hAnsi="Calibri" w:cs="Calibri"/>
          <w:bCs/>
        </w:rPr>
        <w:t xml:space="preserve"> zákoníku. Smluvní strany se zavazují upozornit druhou stranu bez zbytečného odkladu na vzniklé okolnosti vylučující odpovědnost bránící řádnému plnění smlouvy.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bookmarkStart w:id="16" w:name="_Ref313282396"/>
      <w:r w:rsidRPr="005E2AC1">
        <w:rPr>
          <w:rFonts w:ascii="Calibri" w:hAnsi="Calibri" w:cs="Calibri"/>
          <w:bCs/>
        </w:rPr>
        <w:t>Dodavatel odpovídá za škodu jím způsobenou při plnění této smlouvy a rovněž způsobenou vadou dodaných HW zařízení. V souvislosti s touto odpovědností je Dodavatel povinen mít zajištěno pojistné krytí takových škod po</w:t>
      </w:r>
      <w:r w:rsidR="00D27603" w:rsidRPr="005E2AC1">
        <w:rPr>
          <w:rFonts w:ascii="Calibri" w:hAnsi="Calibri" w:cs="Calibri"/>
          <w:bCs/>
        </w:rPr>
        <w:t xml:space="preserve"> </w:t>
      </w:r>
      <w:r w:rsidRPr="005E2AC1">
        <w:rPr>
          <w:rFonts w:ascii="Calibri" w:hAnsi="Calibri" w:cs="Calibri"/>
          <w:bCs/>
        </w:rPr>
        <w:t xml:space="preserve">celou dobu plnění této smlouvy (viz též odst. </w:t>
      </w:r>
      <w:r w:rsidR="00F46D22" w:rsidRPr="005E2AC1">
        <w:rPr>
          <w:rFonts w:ascii="Calibri" w:hAnsi="Calibri" w:cs="Calibri"/>
          <w:bCs/>
        </w:rPr>
        <w:fldChar w:fldCharType="begin"/>
      </w:r>
      <w:r w:rsidR="00F46D22" w:rsidRPr="005E2AC1">
        <w:rPr>
          <w:rFonts w:ascii="Calibri" w:hAnsi="Calibri" w:cs="Calibri"/>
          <w:bCs/>
        </w:rPr>
        <w:instrText xml:space="preserve"> REF _Ref313348349 \n \h </w:instrText>
      </w:r>
      <w:r w:rsidR="00FA7D58" w:rsidRPr="005E2AC1">
        <w:rPr>
          <w:rFonts w:ascii="Calibri" w:hAnsi="Calibri" w:cs="Calibri"/>
          <w:bCs/>
        </w:rPr>
        <w:instrText xml:space="preserve"> \* MERGEFORMAT </w:instrText>
      </w:r>
      <w:r w:rsidR="00F46D22" w:rsidRPr="005E2AC1">
        <w:rPr>
          <w:rFonts w:ascii="Calibri" w:hAnsi="Calibri" w:cs="Calibri"/>
          <w:bCs/>
        </w:rPr>
      </w:r>
      <w:r w:rsidR="00F46D22" w:rsidRPr="005E2AC1">
        <w:rPr>
          <w:rFonts w:ascii="Calibri" w:hAnsi="Calibri" w:cs="Calibri"/>
          <w:bCs/>
        </w:rPr>
        <w:fldChar w:fldCharType="separate"/>
      </w:r>
      <w:r w:rsidR="00F51995">
        <w:rPr>
          <w:rFonts w:ascii="Calibri" w:hAnsi="Calibri" w:cs="Calibri"/>
          <w:bCs/>
        </w:rPr>
        <w:t>6.1.5</w:t>
      </w:r>
      <w:r w:rsidR="00F46D22" w:rsidRPr="005E2AC1">
        <w:rPr>
          <w:rFonts w:ascii="Calibri" w:hAnsi="Calibri" w:cs="Calibri"/>
          <w:bCs/>
        </w:rPr>
        <w:fldChar w:fldCharType="end"/>
      </w:r>
      <w:r w:rsidRPr="005E2AC1">
        <w:rPr>
          <w:rFonts w:ascii="Calibri" w:hAnsi="Calibri" w:cs="Calibri"/>
          <w:bCs/>
        </w:rPr>
        <w:t xml:space="preserve"> této smlouvy).</w:t>
      </w:r>
      <w:bookmarkEnd w:id="16"/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Objednatel má právo na smluvní pokutu ve výši 0,1 % z celkové ceny plnění bez DPH za každý započatý den prodlení Dodavatele s dokončením a předáním Dodávky podle odst. </w:t>
      </w:r>
      <w:r w:rsidR="00F46D22" w:rsidRPr="005E2AC1">
        <w:rPr>
          <w:rFonts w:ascii="Calibri" w:hAnsi="Calibri" w:cs="Calibri"/>
          <w:bCs/>
        </w:rPr>
        <w:fldChar w:fldCharType="begin"/>
      </w:r>
      <w:r w:rsidR="00F46D22" w:rsidRPr="005E2AC1">
        <w:rPr>
          <w:rFonts w:ascii="Calibri" w:hAnsi="Calibri" w:cs="Calibri"/>
          <w:bCs/>
        </w:rPr>
        <w:instrText xml:space="preserve"> REF _Ref313344241 \n \h </w:instrText>
      </w:r>
      <w:r w:rsidR="00FA7D58" w:rsidRPr="005E2AC1">
        <w:rPr>
          <w:rFonts w:ascii="Calibri" w:hAnsi="Calibri" w:cs="Calibri"/>
          <w:bCs/>
        </w:rPr>
        <w:instrText xml:space="preserve"> \* MERGEFORMAT </w:instrText>
      </w:r>
      <w:r w:rsidR="00F46D22" w:rsidRPr="005E2AC1">
        <w:rPr>
          <w:rFonts w:ascii="Calibri" w:hAnsi="Calibri" w:cs="Calibri"/>
          <w:bCs/>
        </w:rPr>
      </w:r>
      <w:r w:rsidR="00F46D22" w:rsidRPr="005E2AC1">
        <w:rPr>
          <w:rFonts w:ascii="Calibri" w:hAnsi="Calibri" w:cs="Calibri"/>
          <w:bCs/>
        </w:rPr>
        <w:fldChar w:fldCharType="separate"/>
      </w:r>
      <w:r w:rsidR="00F51995">
        <w:rPr>
          <w:rFonts w:ascii="Calibri" w:hAnsi="Calibri" w:cs="Calibri"/>
          <w:bCs/>
        </w:rPr>
        <w:t>5.1.2</w:t>
      </w:r>
      <w:r w:rsidR="00F46D22" w:rsidRPr="005E2AC1">
        <w:rPr>
          <w:rFonts w:ascii="Calibri" w:hAnsi="Calibri" w:cs="Calibri"/>
          <w:bCs/>
        </w:rPr>
        <w:fldChar w:fldCharType="end"/>
      </w:r>
      <w:r w:rsidR="00660336" w:rsidRPr="005E2AC1">
        <w:rPr>
          <w:rFonts w:ascii="Calibri" w:hAnsi="Calibri" w:cs="Calibri"/>
          <w:bCs/>
        </w:rPr>
        <w:t>.</w:t>
      </w:r>
      <w:r w:rsidR="00F46D22" w:rsidRPr="005E2AC1">
        <w:rPr>
          <w:rFonts w:ascii="Calibri" w:hAnsi="Calibri" w:cs="Calibri"/>
          <w:bCs/>
        </w:rPr>
        <w:t xml:space="preserve"> </w:t>
      </w:r>
      <w:r w:rsidRPr="005E2AC1">
        <w:rPr>
          <w:rFonts w:ascii="Calibri" w:hAnsi="Calibri" w:cs="Calibri"/>
          <w:bCs/>
        </w:rPr>
        <w:t>této smlouvy (do dodací lhůty se nepočítá doba zkušebního provozu).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Dodavatel má právo na úrok z prodlení ve výši 0,1 % z celkové dlužné částky bez DPH za každý započatý den prodlení s úhradou řádně vystavené faktury.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V případě, že v průběhu realizace plnění, zejména v průběhu zkušebního provozu nebo i po oboustranném podpisu akceptačního protokolu, vyjde najevo, že vlastnosti (zejm. technické parametry) dodávek a/nebo služeb jsou prokazatelně v rozporu s touto smlouvou a/nebo nabídkou Dodavatele, </w:t>
      </w:r>
      <w:r w:rsidR="005659F3" w:rsidRPr="005E2AC1">
        <w:rPr>
          <w:rFonts w:ascii="Calibri" w:hAnsi="Calibri" w:cs="Calibri"/>
          <w:bCs/>
        </w:rPr>
        <w:t>může</w:t>
      </w:r>
      <w:r w:rsidRPr="005E2AC1">
        <w:rPr>
          <w:rFonts w:ascii="Calibri" w:hAnsi="Calibri" w:cs="Calibri"/>
          <w:bCs/>
        </w:rPr>
        <w:t xml:space="preserve"> Objednatel </w:t>
      </w:r>
      <w:r w:rsidR="005659F3" w:rsidRPr="005E2AC1">
        <w:rPr>
          <w:rFonts w:ascii="Calibri" w:hAnsi="Calibri" w:cs="Calibri"/>
          <w:bCs/>
        </w:rPr>
        <w:t xml:space="preserve">požadovat </w:t>
      </w:r>
      <w:r w:rsidRPr="005E2AC1">
        <w:rPr>
          <w:rFonts w:ascii="Calibri" w:hAnsi="Calibri" w:cs="Calibri"/>
          <w:bCs/>
        </w:rPr>
        <w:t xml:space="preserve">jednorázovou smluvní pokutu </w:t>
      </w:r>
      <w:r w:rsidR="002D3D67">
        <w:rPr>
          <w:rFonts w:ascii="Calibri" w:hAnsi="Calibri" w:cs="Calibri"/>
          <w:bCs/>
        </w:rPr>
        <w:t xml:space="preserve">ve </w:t>
      </w:r>
      <w:r w:rsidR="005659F3" w:rsidRPr="005E2AC1">
        <w:rPr>
          <w:rFonts w:ascii="Calibri" w:hAnsi="Calibri" w:cs="Calibri"/>
          <w:bCs/>
        </w:rPr>
        <w:t>výš</w:t>
      </w:r>
      <w:r w:rsidR="002D3D67">
        <w:rPr>
          <w:rFonts w:ascii="Calibri" w:hAnsi="Calibri" w:cs="Calibri"/>
          <w:bCs/>
        </w:rPr>
        <w:t>i</w:t>
      </w:r>
      <w:r w:rsidRPr="005E2AC1">
        <w:rPr>
          <w:rFonts w:ascii="Calibri" w:hAnsi="Calibri" w:cs="Calibri"/>
          <w:bCs/>
        </w:rPr>
        <w:t xml:space="preserve"> </w:t>
      </w:r>
      <w:r w:rsidR="00B073C5" w:rsidRPr="005E2AC1">
        <w:rPr>
          <w:rFonts w:ascii="Calibri" w:hAnsi="Calibri" w:cs="Calibri"/>
          <w:bCs/>
        </w:rPr>
        <w:t>3.0</w:t>
      </w:r>
      <w:r w:rsidRPr="005E2AC1">
        <w:rPr>
          <w:rFonts w:ascii="Calibri" w:hAnsi="Calibri" w:cs="Calibri"/>
          <w:bCs/>
        </w:rPr>
        <w:t xml:space="preserve">00.000,- Kč. Současně bude mít Objednatel právo odstoupit od této smlouvy (viz též odst. </w:t>
      </w:r>
      <w:r w:rsidR="00FA6279" w:rsidRPr="005E2AC1">
        <w:rPr>
          <w:rFonts w:ascii="Calibri" w:hAnsi="Calibri" w:cs="Calibri"/>
          <w:bCs/>
        </w:rPr>
        <w:fldChar w:fldCharType="begin"/>
      </w:r>
      <w:r w:rsidR="00FA6279" w:rsidRPr="005E2AC1">
        <w:rPr>
          <w:rFonts w:ascii="Calibri" w:hAnsi="Calibri" w:cs="Calibri"/>
          <w:bCs/>
        </w:rPr>
        <w:instrText xml:space="preserve"> REF _Ref313348461 \n \h </w:instrText>
      </w:r>
      <w:r w:rsidR="00FA7D58" w:rsidRPr="005E2AC1">
        <w:rPr>
          <w:rFonts w:ascii="Calibri" w:hAnsi="Calibri" w:cs="Calibri"/>
          <w:bCs/>
        </w:rPr>
        <w:instrText xml:space="preserve"> \* MERGEFORMAT </w:instrText>
      </w:r>
      <w:r w:rsidR="00FA6279" w:rsidRPr="005E2AC1">
        <w:rPr>
          <w:rFonts w:ascii="Calibri" w:hAnsi="Calibri" w:cs="Calibri"/>
          <w:bCs/>
        </w:rPr>
      </w:r>
      <w:r w:rsidR="00FA6279" w:rsidRPr="005E2AC1">
        <w:rPr>
          <w:rFonts w:ascii="Calibri" w:hAnsi="Calibri" w:cs="Calibri"/>
          <w:bCs/>
        </w:rPr>
        <w:fldChar w:fldCharType="separate"/>
      </w:r>
      <w:r w:rsidR="00F51995">
        <w:rPr>
          <w:rFonts w:ascii="Calibri" w:hAnsi="Calibri" w:cs="Calibri"/>
          <w:bCs/>
        </w:rPr>
        <w:t>12.2.6</w:t>
      </w:r>
      <w:r w:rsidR="00FA6279" w:rsidRPr="005E2AC1">
        <w:rPr>
          <w:rFonts w:ascii="Calibri" w:hAnsi="Calibri" w:cs="Calibri"/>
          <w:bCs/>
        </w:rPr>
        <w:fldChar w:fldCharType="end"/>
      </w:r>
      <w:r w:rsidRPr="005E2AC1">
        <w:rPr>
          <w:rFonts w:ascii="Calibri" w:hAnsi="Calibri" w:cs="Calibri"/>
          <w:bCs/>
        </w:rPr>
        <w:t xml:space="preserve"> této smlouvy).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Objednatel má právo na smluvní pokutu ve výši 3.000,- Kč v případě nedodržení maximální doby pro odstranění vady (incidentu) kategorie A (viz </w:t>
      </w:r>
      <w:r w:rsidR="002D3D67">
        <w:rPr>
          <w:rFonts w:ascii="Calibri" w:hAnsi="Calibri" w:cs="Calibri"/>
          <w:bCs/>
        </w:rPr>
        <w:t>p</w:t>
      </w:r>
      <w:r w:rsidRPr="005E2AC1">
        <w:rPr>
          <w:rFonts w:ascii="Calibri" w:hAnsi="Calibri" w:cs="Calibri"/>
          <w:bCs/>
        </w:rPr>
        <w:t xml:space="preserve">říloha č. III této smlouvy), a to za každou započatou hodinou prodlení, a právo na smluvní pokutu ve výši 5.000,- Kč při nedodržení maximální doby pro odstranění vady (incidentu) kategorie B a C (viz </w:t>
      </w:r>
      <w:r w:rsidR="002D3D67">
        <w:rPr>
          <w:rFonts w:ascii="Calibri" w:hAnsi="Calibri" w:cs="Calibri"/>
          <w:bCs/>
        </w:rPr>
        <w:t>p</w:t>
      </w:r>
      <w:r w:rsidRPr="005E2AC1">
        <w:rPr>
          <w:rFonts w:ascii="Calibri" w:hAnsi="Calibri" w:cs="Calibri"/>
          <w:bCs/>
        </w:rPr>
        <w:t>říloha č. III této smlouvy) do jeho odstranění za každý započatý kalendářní den prodlení.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Objednatel má dále právo na smluvní pokutu ve výši 0,05 % z celkové</w:t>
      </w:r>
      <w:r w:rsidR="00BF6CCF">
        <w:rPr>
          <w:rFonts w:ascii="Calibri" w:hAnsi="Calibri" w:cs="Calibri"/>
          <w:bCs/>
        </w:rPr>
        <w:t xml:space="preserve"> ceny plnění bez DPH za každý i </w:t>
      </w:r>
      <w:r w:rsidRPr="005E2AC1">
        <w:rPr>
          <w:rFonts w:ascii="Calibri" w:hAnsi="Calibri" w:cs="Calibri"/>
          <w:bCs/>
        </w:rPr>
        <w:t>jen započatý den prodlení Dodavatele s plněním jakékoliv jiné povinnosti dle této smlouvy (vyjma případů uvedených výše) a rovněž na náhradu veškerých nákladů vzniklých Objednateli tím, že Objednatel bude nucen řešit stav vzniklý prodlením (tj. náhradu škody).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bookmarkStart w:id="17" w:name="_Ref313342077"/>
      <w:r w:rsidRPr="005E2AC1">
        <w:rPr>
          <w:rFonts w:ascii="Calibri" w:hAnsi="Calibri" w:cs="Calibri"/>
          <w:bCs/>
        </w:rPr>
        <w:t>V případě, že vyjde najevo, že Dodavatel v rozporu s licenčními ujednáními uvedenými v</w:t>
      </w:r>
      <w:r w:rsidR="00FA6279" w:rsidRPr="005E2AC1">
        <w:rPr>
          <w:rFonts w:ascii="Calibri" w:hAnsi="Calibri" w:cs="Calibri"/>
          <w:bCs/>
        </w:rPr>
        <w:t> </w:t>
      </w:r>
      <w:r w:rsidR="00593400" w:rsidRPr="005E2AC1">
        <w:rPr>
          <w:rFonts w:ascii="Calibri" w:hAnsi="Calibri" w:cs="Calibri"/>
          <w:bCs/>
        </w:rPr>
        <w:fldChar w:fldCharType="begin"/>
      </w:r>
      <w:r w:rsidR="00593400" w:rsidRPr="005E2AC1">
        <w:rPr>
          <w:rFonts w:ascii="Calibri" w:hAnsi="Calibri" w:cs="Calibri"/>
          <w:bCs/>
        </w:rPr>
        <w:instrText xml:space="preserve"> REF _Ref470905894 \r \h </w:instrText>
      </w:r>
      <w:r w:rsidR="00593400" w:rsidRPr="005E2AC1">
        <w:rPr>
          <w:rFonts w:ascii="Calibri" w:hAnsi="Calibri" w:cs="Calibri"/>
          <w:bCs/>
        </w:rPr>
      </w:r>
      <w:r w:rsidR="00593400" w:rsidRPr="005E2AC1">
        <w:rPr>
          <w:rFonts w:ascii="Calibri" w:hAnsi="Calibri" w:cs="Calibri"/>
          <w:bCs/>
        </w:rPr>
        <w:fldChar w:fldCharType="separate"/>
      </w:r>
      <w:r w:rsidR="00D6622F" w:rsidRPr="005E2AC1">
        <w:rPr>
          <w:rFonts w:ascii="Calibri" w:hAnsi="Calibri" w:cs="Calibri"/>
          <w:bCs/>
        </w:rPr>
        <w:t>Člán</w:t>
      </w:r>
      <w:r w:rsidR="001C10D2">
        <w:rPr>
          <w:rFonts w:ascii="Calibri" w:hAnsi="Calibri" w:cs="Calibri"/>
          <w:bCs/>
        </w:rPr>
        <w:t>ku</w:t>
      </w:r>
      <w:r w:rsidR="00D6622F" w:rsidRPr="005E2AC1">
        <w:rPr>
          <w:rFonts w:ascii="Calibri" w:hAnsi="Calibri" w:cs="Calibri"/>
          <w:bCs/>
        </w:rPr>
        <w:t xml:space="preserve"> 2</w:t>
      </w:r>
      <w:r w:rsidR="00593400" w:rsidRPr="005E2AC1">
        <w:rPr>
          <w:rFonts w:ascii="Calibri" w:hAnsi="Calibri" w:cs="Calibri"/>
          <w:bCs/>
        </w:rPr>
        <w:fldChar w:fldCharType="end"/>
      </w:r>
      <w:r w:rsidRPr="005E2AC1">
        <w:rPr>
          <w:rFonts w:ascii="Calibri" w:hAnsi="Calibri" w:cs="Calibri"/>
          <w:bCs/>
        </w:rPr>
        <w:t xml:space="preserve"> této smlouvy neměl právo poskytnout SW, </w:t>
      </w:r>
      <w:r w:rsidR="00CA582A" w:rsidRPr="005E2AC1">
        <w:rPr>
          <w:rFonts w:ascii="Calibri" w:hAnsi="Calibri" w:cs="Calibri"/>
          <w:bCs/>
        </w:rPr>
        <w:t xml:space="preserve">dodaný </w:t>
      </w:r>
      <w:r w:rsidRPr="005E2AC1">
        <w:rPr>
          <w:rFonts w:ascii="Calibri" w:hAnsi="Calibri" w:cs="Calibri"/>
          <w:bCs/>
        </w:rPr>
        <w:t>v rámci Dodávky, či že skutečný rozsah užití dodaného SW je v rozporu s informacemi uvedenými v nabídce Dodavatele, má Objednatel právo na smluvní pokutu ve výši 100.000,- Kč za každé jednotlivé porušení uvedených ujednání Dodavatelem.</w:t>
      </w:r>
      <w:bookmarkEnd w:id="17"/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Dodavatel se zavazuje nahradit Objednateli škodu způsobenou případným </w:t>
      </w:r>
      <w:r w:rsidR="002D3D67">
        <w:rPr>
          <w:rFonts w:ascii="Calibri" w:hAnsi="Calibri" w:cs="Calibri"/>
          <w:bCs/>
        </w:rPr>
        <w:t>pod</w:t>
      </w:r>
      <w:r w:rsidRPr="005E2AC1">
        <w:rPr>
          <w:rFonts w:ascii="Calibri" w:hAnsi="Calibri" w:cs="Calibri"/>
          <w:bCs/>
        </w:rPr>
        <w:t>dodavatelem.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Zaplacením jakékoliv smluvní pokuty podle této smlouvy není dotčen nárok poškozené smluvní strany na náhradu vzniklé škody. Škoda může spočívat i v nákladech vynaložených Objednatelem na realizaci nového výběrového/zadávacího řízení.</w:t>
      </w:r>
    </w:p>
    <w:p w:rsidR="00691DDD" w:rsidRDefault="00691DDD">
      <w:pPr>
        <w:rPr>
          <w:rFonts w:ascii="Calibri" w:hAnsi="Calibri" w:cs="Calibri"/>
        </w:rPr>
      </w:pPr>
    </w:p>
    <w:p w:rsidR="00180595" w:rsidRPr="005E2AC1" w:rsidRDefault="00180595">
      <w:pPr>
        <w:rPr>
          <w:rFonts w:ascii="Calibri" w:hAnsi="Calibri" w:cs="Calibri"/>
        </w:rPr>
      </w:pPr>
    </w:p>
    <w:p w:rsidR="00691DDD" w:rsidRPr="005E2AC1" w:rsidRDefault="00691DDD" w:rsidP="000B7AA7">
      <w:pPr>
        <w:numPr>
          <w:ilvl w:val="0"/>
          <w:numId w:val="30"/>
        </w:numPr>
        <w:rPr>
          <w:rFonts w:ascii="Calibri" w:hAnsi="Calibri" w:cs="Calibri"/>
          <w:b/>
          <w:bCs/>
        </w:rPr>
      </w:pPr>
      <w:r w:rsidRPr="005E2AC1">
        <w:rPr>
          <w:rFonts w:ascii="Calibri" w:hAnsi="Calibri" w:cs="Calibri"/>
          <w:b/>
          <w:bCs/>
        </w:rPr>
        <w:t>Ochrana informací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Žádná ze smluvních stran nesmí zpřístupnit třetí osobě důvěrné informace, které při plnění předmětu smlouvy získala od druhé smluvní strany; to neplatí, mají-li být za účelem plnění předmětu smlouvy potřebné informace zpřístupněny zaměstnancům</w:t>
      </w:r>
      <w:r w:rsidR="00974C7F" w:rsidRPr="005E2AC1">
        <w:rPr>
          <w:rFonts w:ascii="Calibri" w:hAnsi="Calibri" w:cs="Calibri"/>
          <w:bCs/>
        </w:rPr>
        <w:t xml:space="preserve"> či dalším subjektům</w:t>
      </w:r>
      <w:r w:rsidRPr="005E2AC1">
        <w:rPr>
          <w:rFonts w:ascii="Calibri" w:hAnsi="Calibri" w:cs="Calibri"/>
          <w:bCs/>
        </w:rPr>
        <w:t>, kteří se podílejí na plnění dle předmětu smlouvy, a to vždy jen v rozsahu zcela nezbytném pro řádné plnění smlouvy, či naplnění jejího účelu.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Ochrana informací se nevztahuje na případy, kdy: </w:t>
      </w:r>
    </w:p>
    <w:p w:rsidR="00691DDD" w:rsidRPr="005E2AC1" w:rsidRDefault="00691DD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smluvní strana prokáže, že je tato informace veřejně dostupná, aniž by tuto dostupnost způsobila sama smluvní strana;</w:t>
      </w:r>
    </w:p>
    <w:p w:rsidR="00691DDD" w:rsidRPr="005E2AC1" w:rsidRDefault="00691DD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smluvní strana prokáže, že měla tuto informaci k dispozici ještě před datem zpřístupnění druhou stranou, a že ji nenabyla v rozporu se zákonem; </w:t>
      </w:r>
    </w:p>
    <w:p w:rsidR="00691DDD" w:rsidRPr="005E2AC1" w:rsidRDefault="00691DD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smluvní strana obdrží od zpřístupňující strany písemný souhlas zpřístupňovat danou informaci; </w:t>
      </w:r>
    </w:p>
    <w:p w:rsidR="00691DDD" w:rsidRPr="005E2AC1" w:rsidRDefault="00691DD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je-li zpřístupnění informace vyžadováno zákonem nebo závazným rozhodnutím oprávněného orgánu;</w:t>
      </w:r>
    </w:p>
    <w:p w:rsidR="00691DDD" w:rsidRPr="005E2AC1" w:rsidRDefault="00691DD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lastRenderedPageBreak/>
        <w:t xml:space="preserve">Objednatel si vyžádá externí posudek za účelem prověření kvality plnění; v tomto případě je Objednatel povinen zavázat zpracovatele posudku k ochraně informací stejně, jako je on zavázán sám vůči Dodavateli.    </w:t>
      </w:r>
    </w:p>
    <w:p w:rsidR="00DB3ADB" w:rsidRPr="005E2AC1" w:rsidRDefault="00DB3ADB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Objednatel si vyhrazuje právo z</w:t>
      </w:r>
      <w:r w:rsidR="0051784F" w:rsidRPr="005E2AC1">
        <w:rPr>
          <w:rFonts w:ascii="Calibri" w:hAnsi="Calibri" w:cs="Calibri"/>
          <w:bCs/>
        </w:rPr>
        <w:t>veřejňovat obecné informac</w:t>
      </w:r>
      <w:r w:rsidR="00C327D3">
        <w:rPr>
          <w:rFonts w:ascii="Calibri" w:hAnsi="Calibri" w:cs="Calibri"/>
          <w:bCs/>
        </w:rPr>
        <w:t xml:space="preserve">e o </w:t>
      </w:r>
      <w:r w:rsidR="00023FDB">
        <w:rPr>
          <w:rFonts w:ascii="Calibri" w:hAnsi="Calibri" w:cs="Calibri"/>
          <w:bCs/>
        </w:rPr>
        <w:t xml:space="preserve">veřejné </w:t>
      </w:r>
      <w:r w:rsidR="00C327D3">
        <w:rPr>
          <w:rFonts w:ascii="Calibri" w:hAnsi="Calibri" w:cs="Calibri"/>
          <w:bCs/>
        </w:rPr>
        <w:t>zakázce, o této smlouvě a o </w:t>
      </w:r>
      <w:r w:rsidR="0051784F" w:rsidRPr="005E2AC1">
        <w:rPr>
          <w:rFonts w:ascii="Calibri" w:hAnsi="Calibri" w:cs="Calibri"/>
          <w:bCs/>
        </w:rPr>
        <w:t xml:space="preserve">Dodavateli v souladu s právními předpisy ČR a </w:t>
      </w:r>
      <w:r w:rsidR="00C54AC5">
        <w:rPr>
          <w:rFonts w:ascii="Calibri" w:hAnsi="Calibri" w:cs="Calibri"/>
          <w:bCs/>
        </w:rPr>
        <w:t>EU a s podmínkami programu OP V</w:t>
      </w:r>
      <w:r w:rsidR="0051784F" w:rsidRPr="005E2AC1">
        <w:rPr>
          <w:rFonts w:ascii="Calibri" w:hAnsi="Calibri" w:cs="Calibri"/>
          <w:bCs/>
        </w:rPr>
        <w:t>V</w:t>
      </w:r>
      <w:r w:rsidR="00C54AC5">
        <w:rPr>
          <w:rFonts w:ascii="Calibri" w:hAnsi="Calibri" w:cs="Calibri"/>
          <w:bCs/>
        </w:rPr>
        <w:t>V</w:t>
      </w:r>
      <w:r w:rsidR="0051784F" w:rsidRPr="005E2AC1">
        <w:rPr>
          <w:rFonts w:ascii="Calibri" w:hAnsi="Calibri" w:cs="Calibri"/>
          <w:bCs/>
        </w:rPr>
        <w:t xml:space="preserve">. Objednatel si dále vyhrazuje právo zveřejnit či jinak poskytnout třetím osobám </w:t>
      </w:r>
      <w:r w:rsidR="00DF1538" w:rsidRPr="005E2AC1">
        <w:rPr>
          <w:rFonts w:ascii="Calibri" w:hAnsi="Calibri" w:cs="Calibri"/>
          <w:bCs/>
        </w:rPr>
        <w:t xml:space="preserve">obecné </w:t>
      </w:r>
      <w:r w:rsidR="0051784F" w:rsidRPr="005E2AC1">
        <w:rPr>
          <w:rFonts w:ascii="Calibri" w:hAnsi="Calibri" w:cs="Calibri"/>
          <w:bCs/>
        </w:rPr>
        <w:t>informace o dodané sestavě</w:t>
      </w:r>
      <w:r w:rsidR="00DF1538" w:rsidRPr="005E2AC1">
        <w:rPr>
          <w:rFonts w:ascii="Calibri" w:hAnsi="Calibri" w:cs="Calibri"/>
          <w:bCs/>
        </w:rPr>
        <w:t xml:space="preserve"> (HW i SW)</w:t>
      </w:r>
      <w:r w:rsidR="0051784F" w:rsidRPr="005E2AC1">
        <w:rPr>
          <w:rFonts w:ascii="Calibri" w:hAnsi="Calibri" w:cs="Calibri"/>
          <w:bCs/>
        </w:rPr>
        <w:t xml:space="preserve"> datového úložiště (např. výrobce, typ, vlastnosti apod.) a jejím provozu, a to jak širší veřejnosti, tak i koncovým odběratelům služeb datového úložiště</w:t>
      </w:r>
      <w:r w:rsidR="00DF1538" w:rsidRPr="005E2AC1">
        <w:rPr>
          <w:rFonts w:ascii="Calibri" w:hAnsi="Calibri" w:cs="Calibri"/>
          <w:bCs/>
        </w:rPr>
        <w:t xml:space="preserve"> v rámci nabídky služeb</w:t>
      </w:r>
      <w:r w:rsidR="0051784F" w:rsidRPr="005E2AC1">
        <w:rPr>
          <w:rFonts w:ascii="Calibri" w:hAnsi="Calibri" w:cs="Calibri"/>
          <w:bCs/>
        </w:rPr>
        <w:t xml:space="preserve">. Dodavatel tato práva Objednatele bere na vědomí a souhlasí s jejich výkonem. Objednatel se při výkonu svých práv uvedených v tomto odstavci zavazuje </w:t>
      </w:r>
      <w:r w:rsidR="00DF1538" w:rsidRPr="005E2AC1">
        <w:rPr>
          <w:rFonts w:ascii="Calibri" w:hAnsi="Calibri" w:cs="Calibri"/>
          <w:bCs/>
        </w:rPr>
        <w:t xml:space="preserve">dodržovat ochranu důvěrných informací </w:t>
      </w:r>
      <w:r w:rsidR="00E30736" w:rsidRPr="005E2AC1">
        <w:rPr>
          <w:rFonts w:ascii="Calibri" w:hAnsi="Calibri" w:cs="Calibri"/>
          <w:bCs/>
        </w:rPr>
        <w:t xml:space="preserve">Dodavatele </w:t>
      </w:r>
      <w:r w:rsidR="00DF1538" w:rsidRPr="005E2AC1">
        <w:rPr>
          <w:rFonts w:ascii="Calibri" w:hAnsi="Calibri" w:cs="Calibri"/>
          <w:bCs/>
        </w:rPr>
        <w:t>podle tohoto článku a</w:t>
      </w:r>
      <w:r w:rsidR="0051784F" w:rsidRPr="005E2AC1">
        <w:rPr>
          <w:rFonts w:ascii="Calibri" w:hAnsi="Calibri" w:cs="Calibri"/>
          <w:bCs/>
        </w:rPr>
        <w:t xml:space="preserve"> chránit zájmy Dodavatele.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Za důvěrné informace jsou dle </w:t>
      </w:r>
      <w:r w:rsidR="00697DA1" w:rsidRPr="005E2AC1">
        <w:rPr>
          <w:rFonts w:ascii="Calibri" w:hAnsi="Calibri" w:cs="Calibri"/>
          <w:bCs/>
        </w:rPr>
        <w:t xml:space="preserve">této </w:t>
      </w:r>
      <w:r w:rsidRPr="005E2AC1">
        <w:rPr>
          <w:rFonts w:ascii="Calibri" w:hAnsi="Calibri" w:cs="Calibri"/>
          <w:bCs/>
        </w:rPr>
        <w:t>smlouvy považovány veškeré informace vzájemně poskytnuté v</w:t>
      </w:r>
      <w:r w:rsidR="00C327D3">
        <w:rPr>
          <w:rFonts w:ascii="Calibri" w:hAnsi="Calibri" w:cs="Calibri"/>
          <w:bCs/>
        </w:rPr>
        <w:t> </w:t>
      </w:r>
      <w:r w:rsidRPr="005E2AC1">
        <w:rPr>
          <w:rFonts w:ascii="Calibri" w:hAnsi="Calibri" w:cs="Calibri"/>
          <w:bCs/>
        </w:rPr>
        <w:t xml:space="preserve">ústní nebo v písemné formě, </w:t>
      </w:r>
      <w:r w:rsidR="00697DA1" w:rsidRPr="005E2AC1">
        <w:rPr>
          <w:rFonts w:ascii="Calibri" w:hAnsi="Calibri" w:cs="Calibri"/>
          <w:bCs/>
        </w:rPr>
        <w:t xml:space="preserve">označené kteroukoliv ze smluvních stran za důvěrné. 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Obě smluvní strany se zavazují nakládat s důvěrnými informacemi, které jim byly poskytnuty druhou stranou nebo je jinak získaly v souvislosti s</w:t>
      </w:r>
      <w:r w:rsidR="00E03482" w:rsidRPr="005E2AC1">
        <w:rPr>
          <w:rFonts w:ascii="Calibri" w:hAnsi="Calibri" w:cs="Calibri"/>
          <w:bCs/>
        </w:rPr>
        <w:t> </w:t>
      </w:r>
      <w:r w:rsidRPr="005E2AC1">
        <w:rPr>
          <w:rFonts w:ascii="Calibri" w:hAnsi="Calibri" w:cs="Calibri"/>
          <w:bCs/>
        </w:rPr>
        <w:t xml:space="preserve">plněním smlouvy, jako s obchodním tajemstvím, zejména uchovávat je v tajnosti a učinit veškerá smluvní a technická opatření zabraňující jejich zneužití či prozrazení. 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Povinnost utajovat důvěrné informace uvedená v tomto článku zavazuje smluvní strany po dobu neurčitou, tedy i po ukončení smlouvy. </w:t>
      </w:r>
    </w:p>
    <w:p w:rsidR="00691DDD" w:rsidRPr="005E2AC1" w:rsidRDefault="00691DDD" w:rsidP="000B7AA7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Budou-li informace poskytnuté Objednatelem, které jsou nezbytné pro plnění předmětu smlouvy obsahovat data podléhající režimu zvláštní ochrany podle zákona č. 101/2000 Sb., o ochraně osobních údajů, ve znění pozdějších předpisů, je Dodavatel povinen zajistit ochranu takových informací a zabezpečit splnění všech ohlašovacích povinností, které citovaný zákon vyžaduje, a</w:t>
      </w:r>
      <w:r w:rsidR="00C327D3">
        <w:rPr>
          <w:rFonts w:ascii="Calibri" w:hAnsi="Calibri" w:cs="Calibri"/>
          <w:bCs/>
        </w:rPr>
        <w:t> </w:t>
      </w:r>
      <w:r w:rsidRPr="005E2AC1">
        <w:rPr>
          <w:rFonts w:ascii="Calibri" w:hAnsi="Calibri" w:cs="Calibri"/>
          <w:bCs/>
        </w:rPr>
        <w:t>obstarat předepsané souhlasy subjektů osobních údajů předaných ke zpracování. Povinnosti se Dodavatel nemůže zprostit.</w:t>
      </w:r>
    </w:p>
    <w:p w:rsidR="00691DDD" w:rsidRDefault="00691DDD">
      <w:pPr>
        <w:ind w:left="705" w:hanging="705"/>
        <w:rPr>
          <w:rFonts w:ascii="Calibri" w:hAnsi="Calibri" w:cs="Calibri"/>
        </w:rPr>
      </w:pPr>
    </w:p>
    <w:p w:rsidR="00180595" w:rsidRPr="005E2AC1" w:rsidRDefault="00180595">
      <w:pPr>
        <w:ind w:left="705" w:hanging="705"/>
        <w:rPr>
          <w:rFonts w:ascii="Calibri" w:hAnsi="Calibri" w:cs="Calibri"/>
        </w:rPr>
      </w:pPr>
    </w:p>
    <w:p w:rsidR="00691DDD" w:rsidRPr="005E2AC1" w:rsidRDefault="00691DDD" w:rsidP="000B7AA7">
      <w:pPr>
        <w:numPr>
          <w:ilvl w:val="0"/>
          <w:numId w:val="30"/>
        </w:numPr>
        <w:rPr>
          <w:rFonts w:ascii="Calibri" w:hAnsi="Calibri" w:cs="Calibri"/>
          <w:b/>
          <w:bCs/>
        </w:rPr>
      </w:pPr>
      <w:r w:rsidRPr="005E2AC1">
        <w:rPr>
          <w:rFonts w:ascii="Calibri" w:hAnsi="Calibri" w:cs="Calibri"/>
          <w:b/>
          <w:bCs/>
        </w:rPr>
        <w:t>Školení</w:t>
      </w:r>
    </w:p>
    <w:p w:rsidR="00691DDD" w:rsidRPr="005E2AC1" w:rsidRDefault="00691DDD" w:rsidP="00F25ED4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Dodavatel se zavazuje provést školení zaměstnanců Objednatele v rozsahu stanoveném nabídkou Dodavatele za účelem získání potřebných dovedností pro řádné obsluhování technologie datového úložiště, její využití a běžnou údržbu.</w:t>
      </w:r>
    </w:p>
    <w:p w:rsidR="00691DDD" w:rsidRPr="005E2AC1" w:rsidRDefault="00691DDD" w:rsidP="00F25ED4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Objednatel se zavazuje zajistit účast svých zaměstnanců na školeních. O provedení školení bude sepsán smluvními stranami zápis s uvedením jmenovitého seznamu o účasti školených zaměstnanců.</w:t>
      </w:r>
    </w:p>
    <w:p w:rsidR="00691DDD" w:rsidRPr="005E2AC1" w:rsidRDefault="00691DDD" w:rsidP="00F25ED4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Konkrétní čas a místo školení bude v dostatečném předstihu stanoveno dohodou.</w:t>
      </w:r>
    </w:p>
    <w:p w:rsidR="008F0CDA" w:rsidRDefault="008F0CDA">
      <w:pPr>
        <w:rPr>
          <w:rFonts w:ascii="Calibri" w:hAnsi="Calibri" w:cs="Calibri"/>
        </w:rPr>
      </w:pPr>
    </w:p>
    <w:p w:rsidR="00180595" w:rsidRPr="005E2AC1" w:rsidRDefault="00180595">
      <w:pPr>
        <w:rPr>
          <w:rFonts w:ascii="Calibri" w:hAnsi="Calibri" w:cs="Calibri"/>
        </w:rPr>
      </w:pPr>
    </w:p>
    <w:p w:rsidR="00691DDD" w:rsidRPr="005E2AC1" w:rsidRDefault="00691DDD" w:rsidP="000B7AA7">
      <w:pPr>
        <w:numPr>
          <w:ilvl w:val="0"/>
          <w:numId w:val="30"/>
        </w:numPr>
        <w:rPr>
          <w:rFonts w:ascii="Calibri" w:hAnsi="Calibri" w:cs="Calibri"/>
          <w:b/>
          <w:bCs/>
        </w:rPr>
      </w:pPr>
      <w:r w:rsidRPr="005E2AC1">
        <w:rPr>
          <w:rFonts w:ascii="Calibri" w:hAnsi="Calibri" w:cs="Calibri"/>
          <w:b/>
          <w:bCs/>
        </w:rPr>
        <w:t>Odstoupení od smlouvy</w:t>
      </w:r>
    </w:p>
    <w:p w:rsidR="00691DDD" w:rsidRPr="005E2AC1" w:rsidRDefault="00585FE2" w:rsidP="00F25ED4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</w:t>
      </w:r>
      <w:r w:rsidRPr="00585FE2">
        <w:rPr>
          <w:rFonts w:ascii="Calibri" w:hAnsi="Calibri" w:cs="Calibri"/>
          <w:bCs/>
        </w:rPr>
        <w:t xml:space="preserve"> případě podstatného porušení </w:t>
      </w:r>
      <w:r>
        <w:rPr>
          <w:rFonts w:ascii="Calibri" w:hAnsi="Calibri" w:cs="Calibri"/>
          <w:bCs/>
        </w:rPr>
        <w:t xml:space="preserve">této </w:t>
      </w:r>
      <w:r w:rsidRPr="00585FE2">
        <w:rPr>
          <w:rFonts w:ascii="Calibri" w:hAnsi="Calibri" w:cs="Calibri"/>
          <w:bCs/>
        </w:rPr>
        <w:t xml:space="preserve">smlouvy druhou stranou </w:t>
      </w:r>
      <w:r>
        <w:rPr>
          <w:rFonts w:ascii="Calibri" w:hAnsi="Calibri" w:cs="Calibri"/>
          <w:bCs/>
        </w:rPr>
        <w:t>je k</w:t>
      </w:r>
      <w:r w:rsidR="00691DDD" w:rsidRPr="005E2AC1">
        <w:rPr>
          <w:rFonts w:ascii="Calibri" w:hAnsi="Calibri" w:cs="Calibri"/>
          <w:bCs/>
        </w:rPr>
        <w:t xml:space="preserve">terákoliv ze smluvních stran oprávněna od </w:t>
      </w:r>
      <w:r w:rsidR="003B7B58" w:rsidRPr="005E2AC1">
        <w:rPr>
          <w:rFonts w:ascii="Calibri" w:hAnsi="Calibri" w:cs="Calibri"/>
          <w:bCs/>
        </w:rPr>
        <w:t xml:space="preserve">této </w:t>
      </w:r>
      <w:r w:rsidR="00691DDD" w:rsidRPr="005E2AC1">
        <w:rPr>
          <w:rFonts w:ascii="Calibri" w:hAnsi="Calibri" w:cs="Calibri"/>
          <w:bCs/>
        </w:rPr>
        <w:t xml:space="preserve">smlouvy, nebo její části (pokud to nevylučuje povaha plnění), odstoupit písemným prohlášením adresovaným druhé smluvní straně; odstoupení je účinné doručením písemného prohlášení druhé smluvní straně. </w:t>
      </w:r>
    </w:p>
    <w:p w:rsidR="00691DDD" w:rsidRPr="005E2AC1" w:rsidRDefault="00691DDD" w:rsidP="00F25ED4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Za podstatné porušení smlouvy</w:t>
      </w:r>
      <w:r w:rsidR="00110CF3">
        <w:rPr>
          <w:rFonts w:ascii="Calibri" w:hAnsi="Calibri" w:cs="Calibri"/>
          <w:bCs/>
        </w:rPr>
        <w:t xml:space="preserve">, při kterém poškozené smluvní straně vznikne právo </w:t>
      </w:r>
      <w:r w:rsidRPr="005E2AC1">
        <w:rPr>
          <w:rFonts w:ascii="Calibri" w:hAnsi="Calibri" w:cs="Calibri"/>
          <w:bCs/>
        </w:rPr>
        <w:t>okamžit</w:t>
      </w:r>
      <w:r w:rsidR="00110CF3">
        <w:rPr>
          <w:rFonts w:ascii="Calibri" w:hAnsi="Calibri" w:cs="Calibri"/>
          <w:bCs/>
        </w:rPr>
        <w:t>ě</w:t>
      </w:r>
      <w:r w:rsidRPr="005E2AC1">
        <w:rPr>
          <w:rFonts w:ascii="Calibri" w:hAnsi="Calibri" w:cs="Calibri"/>
          <w:bCs/>
        </w:rPr>
        <w:t xml:space="preserve"> odstoup</w:t>
      </w:r>
      <w:r w:rsidR="00110CF3">
        <w:rPr>
          <w:rFonts w:ascii="Calibri" w:hAnsi="Calibri" w:cs="Calibri"/>
          <w:bCs/>
        </w:rPr>
        <w:t>it</w:t>
      </w:r>
      <w:r w:rsidRPr="005E2AC1">
        <w:rPr>
          <w:rFonts w:ascii="Calibri" w:hAnsi="Calibri" w:cs="Calibri"/>
          <w:bCs/>
        </w:rPr>
        <w:t xml:space="preserve"> od smlouvy </w:t>
      </w:r>
      <w:r w:rsidR="006953F5">
        <w:rPr>
          <w:rFonts w:ascii="Calibri" w:hAnsi="Calibri" w:cs="Calibri"/>
          <w:bCs/>
        </w:rPr>
        <w:t>(či od její části)</w:t>
      </w:r>
      <w:r w:rsidR="00110CF3">
        <w:rPr>
          <w:rFonts w:ascii="Calibri" w:hAnsi="Calibri" w:cs="Calibri"/>
          <w:bCs/>
        </w:rPr>
        <w:t>,</w:t>
      </w:r>
      <w:r w:rsidR="006953F5">
        <w:rPr>
          <w:rFonts w:ascii="Calibri" w:hAnsi="Calibri" w:cs="Calibri"/>
          <w:bCs/>
        </w:rPr>
        <w:t xml:space="preserve"> </w:t>
      </w:r>
      <w:r w:rsidRPr="005E2AC1">
        <w:rPr>
          <w:rFonts w:ascii="Calibri" w:hAnsi="Calibri" w:cs="Calibri"/>
          <w:bCs/>
        </w:rPr>
        <w:t>se považuje zejména:</w:t>
      </w:r>
    </w:p>
    <w:p w:rsidR="00691DDD" w:rsidRPr="005E2AC1" w:rsidRDefault="00691DD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prodlení Dodavatele s plněním Dodávky </w:t>
      </w:r>
      <w:r w:rsidR="00F871B7" w:rsidRPr="005E2AC1">
        <w:rPr>
          <w:rFonts w:ascii="Calibri" w:hAnsi="Calibri" w:cs="Calibri"/>
          <w:bCs/>
        </w:rPr>
        <w:t xml:space="preserve">podle odst. </w:t>
      </w:r>
      <w:r w:rsidR="00F871B7" w:rsidRPr="005E2AC1">
        <w:rPr>
          <w:rFonts w:ascii="Calibri" w:hAnsi="Calibri" w:cs="Calibri"/>
          <w:bCs/>
        </w:rPr>
        <w:fldChar w:fldCharType="begin"/>
      </w:r>
      <w:r w:rsidR="00F871B7" w:rsidRPr="005E2AC1">
        <w:rPr>
          <w:rFonts w:ascii="Calibri" w:hAnsi="Calibri" w:cs="Calibri"/>
          <w:bCs/>
        </w:rPr>
        <w:instrText xml:space="preserve"> REF _Ref313344241 \n \h </w:instrText>
      </w:r>
      <w:r w:rsidR="00FA7D58" w:rsidRPr="005E2AC1">
        <w:rPr>
          <w:rFonts w:ascii="Calibri" w:hAnsi="Calibri" w:cs="Calibri"/>
          <w:bCs/>
        </w:rPr>
        <w:instrText xml:space="preserve"> \* MERGEFORMAT </w:instrText>
      </w:r>
      <w:r w:rsidR="00F871B7" w:rsidRPr="005E2AC1">
        <w:rPr>
          <w:rFonts w:ascii="Calibri" w:hAnsi="Calibri" w:cs="Calibri"/>
          <w:bCs/>
        </w:rPr>
      </w:r>
      <w:r w:rsidR="00F871B7" w:rsidRPr="005E2AC1">
        <w:rPr>
          <w:rFonts w:ascii="Calibri" w:hAnsi="Calibri" w:cs="Calibri"/>
          <w:bCs/>
        </w:rPr>
        <w:fldChar w:fldCharType="separate"/>
      </w:r>
      <w:r w:rsidR="00F51995">
        <w:rPr>
          <w:rFonts w:ascii="Calibri" w:hAnsi="Calibri" w:cs="Calibri"/>
          <w:bCs/>
        </w:rPr>
        <w:t>5.1.2</w:t>
      </w:r>
      <w:r w:rsidR="00F871B7" w:rsidRPr="005E2AC1">
        <w:rPr>
          <w:rFonts w:ascii="Calibri" w:hAnsi="Calibri" w:cs="Calibri"/>
          <w:bCs/>
        </w:rPr>
        <w:fldChar w:fldCharType="end"/>
      </w:r>
      <w:r w:rsidR="00660336" w:rsidRPr="005E2AC1">
        <w:rPr>
          <w:rFonts w:ascii="Calibri" w:hAnsi="Calibri" w:cs="Calibri"/>
          <w:bCs/>
        </w:rPr>
        <w:t>.</w:t>
      </w:r>
      <w:r w:rsidR="00F871B7" w:rsidRPr="005E2AC1">
        <w:rPr>
          <w:rFonts w:ascii="Calibri" w:hAnsi="Calibri" w:cs="Calibri"/>
          <w:bCs/>
        </w:rPr>
        <w:t xml:space="preserve"> </w:t>
      </w:r>
      <w:r w:rsidRPr="005E2AC1">
        <w:rPr>
          <w:rFonts w:ascii="Calibri" w:hAnsi="Calibri" w:cs="Calibri"/>
          <w:bCs/>
        </w:rPr>
        <w:t>delším než 14 dnů;</w:t>
      </w:r>
    </w:p>
    <w:p w:rsidR="00691DDD" w:rsidRPr="005E2AC1" w:rsidRDefault="00691DD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prodlení Objednatele se zaplacením řádně vystavené a doručené faktury Dodavatele delší než 14 dní;</w:t>
      </w:r>
    </w:p>
    <w:p w:rsidR="00691DDD" w:rsidRDefault="00691DD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prodlení Dodavatele s odstraněním vady </w:t>
      </w:r>
      <w:r w:rsidR="00C14B0C">
        <w:rPr>
          <w:rFonts w:ascii="Calibri" w:hAnsi="Calibri" w:cs="Calibri"/>
          <w:bCs/>
        </w:rPr>
        <w:t>(překročení m</w:t>
      </w:r>
      <w:r w:rsidR="009B427A" w:rsidRPr="009B427A">
        <w:rPr>
          <w:rFonts w:ascii="Calibri" w:hAnsi="Calibri" w:cs="Calibri"/>
          <w:bCs/>
        </w:rPr>
        <w:t xml:space="preserve">aximální </w:t>
      </w:r>
      <w:r w:rsidR="00C14B0C">
        <w:rPr>
          <w:rFonts w:ascii="Calibri" w:hAnsi="Calibri" w:cs="Calibri"/>
          <w:bCs/>
        </w:rPr>
        <w:t>doby</w:t>
      </w:r>
      <w:r w:rsidR="009B427A" w:rsidRPr="009B427A">
        <w:rPr>
          <w:rFonts w:ascii="Calibri" w:hAnsi="Calibri" w:cs="Calibri"/>
          <w:bCs/>
        </w:rPr>
        <w:t xml:space="preserve"> od nahlášení incidentu do jeho odstranění</w:t>
      </w:r>
      <w:r w:rsidR="00C14B0C">
        <w:rPr>
          <w:rFonts w:ascii="Calibri" w:hAnsi="Calibri" w:cs="Calibri"/>
          <w:bCs/>
        </w:rPr>
        <w:t>)</w:t>
      </w:r>
      <w:r w:rsidR="009B427A" w:rsidRPr="009B427A">
        <w:rPr>
          <w:rFonts w:ascii="Calibri" w:hAnsi="Calibri" w:cs="Calibri"/>
          <w:bCs/>
        </w:rPr>
        <w:t xml:space="preserve"> </w:t>
      </w:r>
      <w:r w:rsidRPr="005E2AC1">
        <w:rPr>
          <w:rFonts w:ascii="Calibri" w:hAnsi="Calibri" w:cs="Calibri"/>
          <w:bCs/>
        </w:rPr>
        <w:t>v rámci rozšířené záruky podle metrik uvedených v článku 4 v příloze č. III této smlouvy</w:t>
      </w:r>
      <w:r w:rsidR="00110CF3">
        <w:rPr>
          <w:rFonts w:ascii="Calibri" w:hAnsi="Calibri" w:cs="Calibri"/>
          <w:bCs/>
        </w:rPr>
        <w:t xml:space="preserve"> o:</w:t>
      </w:r>
    </w:p>
    <w:p w:rsidR="00AB6005" w:rsidRDefault="009B427A" w:rsidP="00D133F9">
      <w:pPr>
        <w:numPr>
          <w:ilvl w:val="0"/>
          <w:numId w:val="3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více než </w:t>
      </w:r>
      <w:r w:rsidR="00110CF3">
        <w:rPr>
          <w:rFonts w:ascii="Calibri" w:hAnsi="Calibri" w:cs="Calibri"/>
          <w:bCs/>
        </w:rPr>
        <w:t>48</w:t>
      </w:r>
      <w:r>
        <w:rPr>
          <w:rFonts w:ascii="Calibri" w:hAnsi="Calibri" w:cs="Calibri"/>
          <w:bCs/>
        </w:rPr>
        <w:t xml:space="preserve"> hodin v případě incidentu kategorie A</w:t>
      </w:r>
    </w:p>
    <w:p w:rsidR="009B427A" w:rsidRDefault="009B427A" w:rsidP="00D133F9">
      <w:pPr>
        <w:numPr>
          <w:ilvl w:val="0"/>
          <w:numId w:val="3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více </w:t>
      </w:r>
      <w:r w:rsidR="00C14B0C">
        <w:rPr>
          <w:rFonts w:ascii="Calibri" w:hAnsi="Calibri" w:cs="Calibri"/>
          <w:bCs/>
        </w:rPr>
        <w:t xml:space="preserve">než </w:t>
      </w:r>
      <w:r w:rsidR="00110CF3">
        <w:rPr>
          <w:rFonts w:ascii="Calibri" w:hAnsi="Calibri" w:cs="Calibri"/>
          <w:bCs/>
        </w:rPr>
        <w:t>5 pracovních dnů</w:t>
      </w:r>
      <w:r w:rsidR="00C14B0C">
        <w:rPr>
          <w:rFonts w:ascii="Calibri" w:hAnsi="Calibri" w:cs="Calibri"/>
          <w:bCs/>
        </w:rPr>
        <w:t xml:space="preserve"> v případě incidentu kategorie B</w:t>
      </w:r>
    </w:p>
    <w:p w:rsidR="00691DDD" w:rsidRPr="005E2AC1" w:rsidRDefault="00691DD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zrušení potřebných podnikatelských oprávnění na straně Dodavatele;</w:t>
      </w:r>
    </w:p>
    <w:p w:rsidR="00691DDD" w:rsidRPr="005E2AC1" w:rsidRDefault="00691DD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lastRenderedPageBreak/>
        <w:t>nedodržení povinnosti Dodavatele udržovat v platnosti pojištění v rozsahu stanoveném touto smlouvou</w:t>
      </w:r>
      <w:r w:rsidR="00C83E44" w:rsidRPr="005E2AC1">
        <w:rPr>
          <w:rFonts w:ascii="Calibri" w:hAnsi="Calibri" w:cs="Calibri"/>
          <w:bCs/>
        </w:rPr>
        <w:t xml:space="preserve"> (odst. </w:t>
      </w:r>
      <w:r w:rsidR="00C83E44" w:rsidRPr="005E2AC1">
        <w:rPr>
          <w:rFonts w:ascii="Calibri" w:hAnsi="Calibri" w:cs="Calibri"/>
          <w:bCs/>
        </w:rPr>
        <w:fldChar w:fldCharType="begin"/>
      </w:r>
      <w:r w:rsidR="00C83E44" w:rsidRPr="005E2AC1">
        <w:rPr>
          <w:rFonts w:ascii="Calibri" w:hAnsi="Calibri" w:cs="Calibri"/>
          <w:bCs/>
        </w:rPr>
        <w:instrText xml:space="preserve"> REF _Ref313348349 \n \h </w:instrText>
      </w:r>
      <w:r w:rsidR="00FA7D58" w:rsidRPr="005E2AC1">
        <w:rPr>
          <w:rFonts w:ascii="Calibri" w:hAnsi="Calibri" w:cs="Calibri"/>
          <w:bCs/>
        </w:rPr>
        <w:instrText xml:space="preserve"> \* MERGEFORMAT </w:instrText>
      </w:r>
      <w:r w:rsidR="00C83E44" w:rsidRPr="005E2AC1">
        <w:rPr>
          <w:rFonts w:ascii="Calibri" w:hAnsi="Calibri" w:cs="Calibri"/>
          <w:bCs/>
        </w:rPr>
      </w:r>
      <w:r w:rsidR="00C83E44" w:rsidRPr="005E2AC1">
        <w:rPr>
          <w:rFonts w:ascii="Calibri" w:hAnsi="Calibri" w:cs="Calibri"/>
          <w:bCs/>
        </w:rPr>
        <w:fldChar w:fldCharType="separate"/>
      </w:r>
      <w:r w:rsidR="00F51995">
        <w:rPr>
          <w:rFonts w:ascii="Calibri" w:hAnsi="Calibri" w:cs="Calibri"/>
          <w:bCs/>
        </w:rPr>
        <w:t>6.1.5</w:t>
      </w:r>
      <w:r w:rsidR="00C83E44" w:rsidRPr="005E2AC1">
        <w:rPr>
          <w:rFonts w:ascii="Calibri" w:hAnsi="Calibri" w:cs="Calibri"/>
          <w:bCs/>
        </w:rPr>
        <w:fldChar w:fldCharType="end"/>
      </w:r>
      <w:r w:rsidR="00C83E44" w:rsidRPr="005E2AC1">
        <w:rPr>
          <w:rFonts w:ascii="Calibri" w:hAnsi="Calibri" w:cs="Calibri"/>
          <w:bCs/>
        </w:rPr>
        <w:t>)</w:t>
      </w:r>
      <w:r w:rsidRPr="005E2AC1">
        <w:rPr>
          <w:rFonts w:ascii="Calibri" w:hAnsi="Calibri" w:cs="Calibri"/>
          <w:bCs/>
        </w:rPr>
        <w:t xml:space="preserve">, nebo nepředložení pojistné smlouvy, všech </w:t>
      </w:r>
      <w:r w:rsidR="005A25CB" w:rsidRPr="005E2AC1">
        <w:rPr>
          <w:rFonts w:ascii="Calibri" w:hAnsi="Calibri" w:cs="Calibri"/>
          <w:bCs/>
        </w:rPr>
        <w:t>certifikátů</w:t>
      </w:r>
      <w:r w:rsidRPr="005E2AC1">
        <w:rPr>
          <w:rFonts w:ascii="Calibri" w:hAnsi="Calibri" w:cs="Calibri"/>
          <w:bCs/>
        </w:rPr>
        <w:t xml:space="preserve"> a potvrzení, které uvedl Dodavatel ve své Nabídce, do 10 dnů od vyžádání </w:t>
      </w:r>
      <w:r w:rsidR="005A25CB" w:rsidRPr="005E2AC1">
        <w:rPr>
          <w:rFonts w:ascii="Calibri" w:hAnsi="Calibri" w:cs="Calibri"/>
          <w:bCs/>
        </w:rPr>
        <w:t>Objednatele</w:t>
      </w:r>
      <w:r w:rsidRPr="005E2AC1">
        <w:rPr>
          <w:rFonts w:ascii="Calibri" w:hAnsi="Calibri" w:cs="Calibri"/>
          <w:bCs/>
        </w:rPr>
        <w:t>;</w:t>
      </w:r>
    </w:p>
    <w:p w:rsidR="00691DDD" w:rsidRPr="005E2AC1" w:rsidRDefault="00691DD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bookmarkStart w:id="18" w:name="_Ref313348461"/>
      <w:r w:rsidRPr="005E2AC1">
        <w:rPr>
          <w:rFonts w:ascii="Calibri" w:hAnsi="Calibri" w:cs="Calibri"/>
          <w:bCs/>
        </w:rPr>
        <w:t xml:space="preserve">případ, </w:t>
      </w:r>
      <w:r w:rsidR="00E83EF3">
        <w:rPr>
          <w:rFonts w:ascii="Calibri" w:hAnsi="Calibri" w:cs="Calibri"/>
          <w:bCs/>
        </w:rPr>
        <w:t>kdy</w:t>
      </w:r>
      <w:r w:rsidRPr="005E2AC1">
        <w:rPr>
          <w:rFonts w:ascii="Calibri" w:hAnsi="Calibri" w:cs="Calibri"/>
          <w:bCs/>
        </w:rPr>
        <w:t xml:space="preserve"> v průběhu realizace plnění (zejm. v průběhu zkušebního provozu) vyjde najevo, že vlastnosti (zejm. technické parametry) dodávek a/nebo služe</w:t>
      </w:r>
      <w:r w:rsidR="00BF6CCF">
        <w:rPr>
          <w:rFonts w:ascii="Calibri" w:hAnsi="Calibri" w:cs="Calibri"/>
          <w:bCs/>
        </w:rPr>
        <w:t>b jsou prokazatelně v rozporu s </w:t>
      </w:r>
      <w:r w:rsidRPr="005E2AC1">
        <w:rPr>
          <w:rFonts w:ascii="Calibri" w:hAnsi="Calibri" w:cs="Calibri"/>
          <w:bCs/>
        </w:rPr>
        <w:t>informacemi, které Dodavatel uvedl ve své nabídce v rámci zadávacího řízení;</w:t>
      </w:r>
      <w:bookmarkEnd w:id="18"/>
    </w:p>
    <w:p w:rsidR="00691DDD" w:rsidRPr="005E2AC1" w:rsidRDefault="00691DD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pokud Dodavatel do </w:t>
      </w:r>
      <w:r w:rsidR="00EF1B46" w:rsidRPr="005E2AC1">
        <w:rPr>
          <w:rFonts w:ascii="Calibri" w:hAnsi="Calibri" w:cs="Calibri"/>
          <w:bCs/>
        </w:rPr>
        <w:t>15</w:t>
      </w:r>
      <w:r w:rsidRPr="005E2AC1">
        <w:rPr>
          <w:rFonts w:ascii="Calibri" w:hAnsi="Calibri" w:cs="Calibri"/>
          <w:bCs/>
        </w:rPr>
        <w:t xml:space="preserve"> dnů od obdržení výzvy Objednatele nezajistí příslušný rozsah licencí k</w:t>
      </w:r>
      <w:r w:rsidR="006E685F">
        <w:rPr>
          <w:rFonts w:ascii="Calibri" w:hAnsi="Calibri" w:cs="Calibri"/>
          <w:bCs/>
        </w:rPr>
        <w:t> </w:t>
      </w:r>
      <w:r w:rsidRPr="005E2AC1">
        <w:rPr>
          <w:rFonts w:ascii="Calibri" w:hAnsi="Calibri" w:cs="Calibri"/>
          <w:bCs/>
        </w:rPr>
        <w:t>software či jinému programovému vybavení, popř. nenapraví stav, který je ve vztahu k</w:t>
      </w:r>
      <w:r w:rsidR="003F0403">
        <w:rPr>
          <w:rFonts w:ascii="Calibri" w:hAnsi="Calibri" w:cs="Calibri"/>
          <w:bCs/>
        </w:rPr>
        <w:t> </w:t>
      </w:r>
      <w:r w:rsidRPr="005E2AC1">
        <w:rPr>
          <w:rFonts w:ascii="Calibri" w:hAnsi="Calibri" w:cs="Calibri"/>
          <w:bCs/>
        </w:rPr>
        <w:t xml:space="preserve">licencím v rozporu s licenčními ujednáními obsaženými v </w:t>
      </w:r>
      <w:r w:rsidR="000A7B46" w:rsidRPr="005E2AC1">
        <w:rPr>
          <w:rFonts w:ascii="Calibri" w:hAnsi="Calibri" w:cs="Calibri"/>
          <w:bCs/>
        </w:rPr>
        <w:fldChar w:fldCharType="begin"/>
      </w:r>
      <w:r w:rsidR="000A7B46" w:rsidRPr="005E2AC1">
        <w:rPr>
          <w:rFonts w:ascii="Calibri" w:hAnsi="Calibri" w:cs="Calibri"/>
          <w:bCs/>
        </w:rPr>
        <w:instrText xml:space="preserve"> REF _Ref470905894 \r \h </w:instrText>
      </w:r>
      <w:r w:rsidR="000A7B46" w:rsidRPr="005E2AC1">
        <w:rPr>
          <w:rFonts w:ascii="Calibri" w:hAnsi="Calibri" w:cs="Calibri"/>
          <w:bCs/>
        </w:rPr>
      </w:r>
      <w:r w:rsidR="000A7B46" w:rsidRPr="005E2AC1">
        <w:rPr>
          <w:rFonts w:ascii="Calibri" w:hAnsi="Calibri" w:cs="Calibri"/>
          <w:bCs/>
        </w:rPr>
        <w:fldChar w:fldCharType="separate"/>
      </w:r>
      <w:r w:rsidR="00D6622F" w:rsidRPr="005E2AC1">
        <w:rPr>
          <w:rFonts w:ascii="Calibri" w:hAnsi="Calibri" w:cs="Calibri"/>
          <w:bCs/>
        </w:rPr>
        <w:t>Člán</w:t>
      </w:r>
      <w:r w:rsidR="00200428">
        <w:rPr>
          <w:rFonts w:ascii="Calibri" w:hAnsi="Calibri" w:cs="Calibri"/>
          <w:bCs/>
        </w:rPr>
        <w:t>ku</w:t>
      </w:r>
      <w:r w:rsidR="00D6622F" w:rsidRPr="005E2AC1">
        <w:rPr>
          <w:rFonts w:ascii="Calibri" w:hAnsi="Calibri" w:cs="Calibri"/>
          <w:bCs/>
        </w:rPr>
        <w:t xml:space="preserve"> 2</w:t>
      </w:r>
      <w:r w:rsidR="000A7B46" w:rsidRPr="005E2AC1">
        <w:rPr>
          <w:rFonts w:ascii="Calibri" w:hAnsi="Calibri" w:cs="Calibri"/>
          <w:bCs/>
        </w:rPr>
        <w:fldChar w:fldCharType="end"/>
      </w:r>
      <w:r w:rsidR="00B96799" w:rsidRPr="005E2AC1">
        <w:rPr>
          <w:rFonts w:ascii="Calibri" w:hAnsi="Calibri" w:cs="Calibri"/>
          <w:bCs/>
        </w:rPr>
        <w:t xml:space="preserve"> této smlouvy popř. v </w:t>
      </w:r>
      <w:r w:rsidRPr="005E2AC1">
        <w:rPr>
          <w:rFonts w:ascii="Calibri" w:hAnsi="Calibri" w:cs="Calibri"/>
          <w:bCs/>
        </w:rPr>
        <w:t>rozporu s právními předpisy;</w:t>
      </w:r>
    </w:p>
    <w:p w:rsidR="003127EF" w:rsidRDefault="00691DDD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pokud v době </w:t>
      </w:r>
      <w:r w:rsidR="00AB6005">
        <w:rPr>
          <w:rFonts w:ascii="Calibri" w:hAnsi="Calibri" w:cs="Calibri"/>
          <w:bCs/>
        </w:rPr>
        <w:t xml:space="preserve">rozšířené </w:t>
      </w:r>
      <w:r w:rsidRPr="005E2AC1">
        <w:rPr>
          <w:rFonts w:ascii="Calibri" w:hAnsi="Calibri" w:cs="Calibri"/>
          <w:bCs/>
        </w:rPr>
        <w:t>záruky třikrát v průběhu jakýchkoliv 12 po sobě jdoucích kalendářních měsíc</w:t>
      </w:r>
      <w:r w:rsidR="00110CF3">
        <w:rPr>
          <w:rFonts w:ascii="Calibri" w:hAnsi="Calibri" w:cs="Calibri"/>
          <w:bCs/>
        </w:rPr>
        <w:t>ů dojde k prodlení Dodavatele</w:t>
      </w:r>
      <w:r w:rsidRPr="005E2AC1">
        <w:rPr>
          <w:rFonts w:ascii="Calibri" w:hAnsi="Calibri" w:cs="Calibri"/>
          <w:bCs/>
        </w:rPr>
        <w:t xml:space="preserve"> </w:t>
      </w:r>
      <w:r w:rsidR="00110CF3">
        <w:rPr>
          <w:rFonts w:ascii="Calibri" w:hAnsi="Calibri" w:cs="Calibri"/>
          <w:bCs/>
        </w:rPr>
        <w:t xml:space="preserve">s </w:t>
      </w:r>
      <w:r w:rsidRPr="005E2AC1">
        <w:rPr>
          <w:rFonts w:ascii="Calibri" w:hAnsi="Calibri" w:cs="Calibri"/>
          <w:bCs/>
        </w:rPr>
        <w:t>odstranění</w:t>
      </w:r>
      <w:r w:rsidR="00110CF3">
        <w:rPr>
          <w:rFonts w:ascii="Calibri" w:hAnsi="Calibri" w:cs="Calibri"/>
          <w:bCs/>
        </w:rPr>
        <w:t>m</w:t>
      </w:r>
      <w:r w:rsidRPr="005E2AC1">
        <w:rPr>
          <w:rFonts w:ascii="Calibri" w:hAnsi="Calibri" w:cs="Calibri"/>
          <w:bCs/>
        </w:rPr>
        <w:t xml:space="preserve"> incidentu kategorie A </w:t>
      </w:r>
      <w:r w:rsidR="00110CF3">
        <w:rPr>
          <w:rFonts w:ascii="Calibri" w:hAnsi="Calibri" w:cs="Calibri"/>
          <w:bCs/>
        </w:rPr>
        <w:t>o více než 24 hodin</w:t>
      </w:r>
      <w:r w:rsidR="003127EF">
        <w:rPr>
          <w:rFonts w:ascii="Calibri" w:hAnsi="Calibri" w:cs="Calibri"/>
          <w:bCs/>
        </w:rPr>
        <w:t>;</w:t>
      </w:r>
    </w:p>
    <w:p w:rsidR="00691DDD" w:rsidRPr="005E2AC1" w:rsidRDefault="003127EF" w:rsidP="00F25ED4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pokud se v době rozšířené záruky čtyřikrát v průběhu jakýchkoliv 12 po sobě jdoucích kalendářních měsíců opakují incidenty kategorie A, které jsou důsledkem selhání stejného typu komponenty ze stejné</w:t>
      </w:r>
      <w:r w:rsidR="00E730C1">
        <w:rPr>
          <w:rFonts w:ascii="Calibri" w:hAnsi="Calibri" w:cs="Calibri"/>
          <w:bCs/>
        </w:rPr>
        <w:t xml:space="preserve"> nebo </w:t>
      </w:r>
      <w:r>
        <w:rPr>
          <w:rFonts w:ascii="Calibri" w:hAnsi="Calibri" w:cs="Calibri"/>
          <w:bCs/>
        </w:rPr>
        <w:t>související technické příčiny</w:t>
      </w:r>
      <w:r w:rsidR="00691DDD" w:rsidRPr="005E2AC1">
        <w:rPr>
          <w:rFonts w:ascii="Calibri" w:hAnsi="Calibri" w:cs="Calibri"/>
          <w:bCs/>
        </w:rPr>
        <w:t xml:space="preserve">. </w:t>
      </w:r>
    </w:p>
    <w:p w:rsidR="00691DDD" w:rsidRPr="005E2AC1" w:rsidRDefault="00691DDD" w:rsidP="00F25ED4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V případě bezdůvodného </w:t>
      </w:r>
      <w:r w:rsidR="00CA7C71" w:rsidRPr="005E2AC1">
        <w:rPr>
          <w:rFonts w:ascii="Calibri" w:hAnsi="Calibri" w:cs="Calibri"/>
          <w:bCs/>
        </w:rPr>
        <w:t xml:space="preserve">ukončení </w:t>
      </w:r>
      <w:r w:rsidRPr="005E2AC1">
        <w:rPr>
          <w:rFonts w:ascii="Calibri" w:hAnsi="Calibri" w:cs="Calibri"/>
          <w:bCs/>
        </w:rPr>
        <w:t xml:space="preserve">poskytování rozšířené záruky </w:t>
      </w:r>
      <w:r w:rsidR="00CA7C71" w:rsidRPr="005E2AC1">
        <w:rPr>
          <w:rFonts w:ascii="Calibri" w:hAnsi="Calibri" w:cs="Calibri"/>
          <w:bCs/>
        </w:rPr>
        <w:t xml:space="preserve">Dodavatelem </w:t>
      </w:r>
      <w:r w:rsidR="005F1163" w:rsidRPr="005E2AC1">
        <w:rPr>
          <w:rFonts w:ascii="Calibri" w:hAnsi="Calibri" w:cs="Calibri"/>
          <w:bCs/>
        </w:rPr>
        <w:t>může</w:t>
      </w:r>
      <w:r w:rsidRPr="005E2AC1">
        <w:rPr>
          <w:rFonts w:ascii="Calibri" w:hAnsi="Calibri" w:cs="Calibri"/>
          <w:bCs/>
        </w:rPr>
        <w:t xml:space="preserve"> Objednatel </w:t>
      </w:r>
      <w:r w:rsidR="005F1163" w:rsidRPr="005E2AC1">
        <w:rPr>
          <w:rFonts w:ascii="Calibri" w:hAnsi="Calibri" w:cs="Calibri"/>
          <w:bCs/>
        </w:rPr>
        <w:t>požadovat na dodavateli</w:t>
      </w:r>
      <w:r w:rsidRPr="005E2AC1">
        <w:rPr>
          <w:rFonts w:ascii="Calibri" w:hAnsi="Calibri" w:cs="Calibri"/>
          <w:bCs/>
        </w:rPr>
        <w:t xml:space="preserve"> </w:t>
      </w:r>
      <w:r w:rsidR="00D77345" w:rsidRPr="005E2AC1">
        <w:rPr>
          <w:rFonts w:ascii="Calibri" w:hAnsi="Calibri" w:cs="Calibri"/>
          <w:bCs/>
        </w:rPr>
        <w:t xml:space="preserve">jednorázové </w:t>
      </w:r>
      <w:r w:rsidRPr="005E2AC1">
        <w:rPr>
          <w:rFonts w:ascii="Calibri" w:hAnsi="Calibri" w:cs="Calibri"/>
          <w:bCs/>
        </w:rPr>
        <w:t xml:space="preserve">odstupné </w:t>
      </w:r>
      <w:r w:rsidR="00023FDB">
        <w:rPr>
          <w:rFonts w:ascii="Calibri" w:hAnsi="Calibri" w:cs="Calibri"/>
          <w:bCs/>
        </w:rPr>
        <w:t>ve výši</w:t>
      </w:r>
      <w:r w:rsidRPr="005E2AC1">
        <w:rPr>
          <w:rFonts w:ascii="Calibri" w:hAnsi="Calibri" w:cs="Calibri"/>
          <w:bCs/>
        </w:rPr>
        <w:t xml:space="preserve"> </w:t>
      </w:r>
      <w:r w:rsidR="00D133F9">
        <w:rPr>
          <w:rFonts w:ascii="Calibri" w:hAnsi="Calibri" w:cs="Calibri"/>
          <w:bCs/>
        </w:rPr>
        <w:t>1.0</w:t>
      </w:r>
      <w:r w:rsidRPr="005E2AC1">
        <w:rPr>
          <w:rFonts w:ascii="Calibri" w:hAnsi="Calibri" w:cs="Calibri"/>
          <w:bCs/>
        </w:rPr>
        <w:t>00.000,- Kč a právo na vrácení</w:t>
      </w:r>
      <w:r w:rsidR="00324FE7">
        <w:rPr>
          <w:rFonts w:ascii="Calibri" w:hAnsi="Calibri" w:cs="Calibri"/>
          <w:bCs/>
        </w:rPr>
        <w:t xml:space="preserve"> </w:t>
      </w:r>
      <w:r w:rsidR="00324FE7" w:rsidRPr="00324FE7">
        <w:rPr>
          <w:rFonts w:ascii="Calibri" w:hAnsi="Calibri" w:cs="Calibri"/>
          <w:bCs/>
        </w:rPr>
        <w:t xml:space="preserve">části zaplacené ceny za toto plnění, a to ve výši </w:t>
      </w:r>
      <w:r w:rsidR="00324FE7">
        <w:rPr>
          <w:rFonts w:ascii="Calibri" w:hAnsi="Calibri" w:cs="Calibri"/>
          <w:bCs/>
        </w:rPr>
        <w:t>2</w:t>
      </w:r>
      <w:r w:rsidR="00324FE7" w:rsidRPr="00324FE7">
        <w:rPr>
          <w:rFonts w:ascii="Calibri" w:hAnsi="Calibri" w:cs="Calibri"/>
          <w:bCs/>
        </w:rPr>
        <w:t>00.000,- Kč bez DPH za každý celý měsíc zbývající do konce dohodnuté doby rozšířené záruky</w:t>
      </w:r>
      <w:r w:rsidRPr="005E2AC1">
        <w:rPr>
          <w:rFonts w:ascii="Calibri" w:hAnsi="Calibri" w:cs="Calibri"/>
          <w:bCs/>
        </w:rPr>
        <w:t>.</w:t>
      </w:r>
    </w:p>
    <w:p w:rsidR="00F030D1" w:rsidRPr="005E2AC1" w:rsidRDefault="00A51D0A" w:rsidP="00F25ED4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A51D0A">
        <w:rPr>
          <w:rFonts w:ascii="Calibri" w:hAnsi="Calibri" w:cs="Calibri"/>
          <w:bCs/>
        </w:rPr>
        <w:t>Objednatel má právo odstoupit od této smlouvy, pokud mu nebude poskytnuta dotace ze státního rozpočtu České republiky na projekt „E-infrastruktura CESNET – modernizace“, nebo mu bude poskytnuta pouze v omezené výši</w:t>
      </w:r>
      <w:r>
        <w:rPr>
          <w:rFonts w:ascii="Calibri" w:hAnsi="Calibri" w:cs="Calibri"/>
          <w:bCs/>
        </w:rPr>
        <w:t xml:space="preserve"> nebo </w:t>
      </w:r>
      <w:r w:rsidRPr="005E2AC1">
        <w:rPr>
          <w:rFonts w:ascii="Calibri" w:hAnsi="Calibri" w:cs="Calibri"/>
          <w:bCs/>
        </w:rPr>
        <w:t>výdaje, které by mu na základě smlouvy měly vzniknout, budou řídícím orgánem OP VVV, popř. jiným kontrolním subjektem, označeny za nezpůsobilé</w:t>
      </w:r>
      <w:r w:rsidRPr="00A51D0A">
        <w:rPr>
          <w:rFonts w:ascii="Calibri" w:hAnsi="Calibri" w:cs="Calibri"/>
          <w:bCs/>
        </w:rPr>
        <w:t>. Dodavatel není v takovém případě oprávněn požadovat jakoukoliv náhradu škody či ušlého zisku.</w:t>
      </w:r>
    </w:p>
    <w:p w:rsidR="00691DDD" w:rsidRPr="005E2AC1" w:rsidRDefault="00691DDD" w:rsidP="00F25ED4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Odstoupení od smlouvy jakoukoliv ze smluvních stran nebude mít vliv na právo odstupující strany na zaplacení smluvní pokuty a/nebo na náhradu škody</w:t>
      </w:r>
      <w:r w:rsidR="00F030D1" w:rsidRPr="005E2AC1">
        <w:rPr>
          <w:rFonts w:ascii="Calibri" w:hAnsi="Calibri" w:cs="Calibri"/>
          <w:bCs/>
        </w:rPr>
        <w:t>, není-li stanoveno jinak</w:t>
      </w:r>
      <w:r w:rsidRPr="005E2AC1">
        <w:rPr>
          <w:rFonts w:ascii="Calibri" w:hAnsi="Calibri" w:cs="Calibri"/>
          <w:bCs/>
        </w:rPr>
        <w:t>.</w:t>
      </w:r>
    </w:p>
    <w:p w:rsidR="00691DDD" w:rsidRDefault="00691DDD">
      <w:pPr>
        <w:rPr>
          <w:rFonts w:ascii="Calibri" w:hAnsi="Calibri" w:cs="Calibri"/>
        </w:rPr>
      </w:pPr>
    </w:p>
    <w:p w:rsidR="00500E8D" w:rsidRPr="005E2AC1" w:rsidRDefault="00500E8D">
      <w:pPr>
        <w:rPr>
          <w:rFonts w:ascii="Calibri" w:hAnsi="Calibri" w:cs="Calibri"/>
        </w:rPr>
      </w:pPr>
    </w:p>
    <w:p w:rsidR="00691DDD" w:rsidRPr="005E2AC1" w:rsidRDefault="00691DDD" w:rsidP="000B7AA7">
      <w:pPr>
        <w:numPr>
          <w:ilvl w:val="0"/>
          <w:numId w:val="30"/>
        </w:numPr>
        <w:rPr>
          <w:rFonts w:ascii="Calibri" w:hAnsi="Calibri" w:cs="Calibri"/>
          <w:b/>
          <w:bCs/>
        </w:rPr>
      </w:pPr>
      <w:r w:rsidRPr="005E2AC1">
        <w:rPr>
          <w:rFonts w:ascii="Calibri" w:hAnsi="Calibri" w:cs="Calibri"/>
          <w:b/>
          <w:bCs/>
        </w:rPr>
        <w:t>Ostatní ustanovení</w:t>
      </w:r>
    </w:p>
    <w:p w:rsidR="00A71D8D" w:rsidRPr="005E2AC1" w:rsidRDefault="00691DDD" w:rsidP="00F25ED4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Dodavatel bere na vědomí a souhlasí s tím, že</w:t>
      </w:r>
    </w:p>
    <w:p w:rsidR="00A71D8D" w:rsidRPr="005E2AC1" w:rsidRDefault="00691DDD" w:rsidP="00A71D8D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se podpisem smlouvy stává v souladu s § 2 písm. e) zákona č. 320/2001 Sb., o finanční kontrole ve veřejné správě, v platném znění, osobou povinnou spolupůsobit při výkonu finanční kontroly. V rámci této kontroly je Dodavatel povinen umožnit zástupcům poskytovatele dotace (MŠMT ČR), případně dalším oprávněným osobám, kontrolu v souladu s podmínkami stanovenými uvedeným zákonem.</w:t>
      </w:r>
    </w:p>
    <w:p w:rsidR="00691DDD" w:rsidRPr="005E2AC1" w:rsidRDefault="00691DDD" w:rsidP="00A71D8D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je povinen umožnit zástupcům poskytovatele dotace a případně dalším oprávněným osobám přístup i k těm částem nabídky, smlouvy a souvisejících dokumentů, které podléhají ochraně podle zvláštních právních předpisů (např. jako obchodní tajemství, utajované skutečnosti) za předpokladu, že budou splněny požadavky kladené právními předpisy </w:t>
      </w:r>
      <w:r w:rsidR="00A71D8D" w:rsidRPr="005E2AC1">
        <w:rPr>
          <w:rFonts w:ascii="Calibri" w:hAnsi="Calibri" w:cs="Calibri"/>
          <w:bCs/>
        </w:rPr>
        <w:t>(např. zákon č. 255/2012 Sb., o kontrole (dále jen „kontrolní řád“), ve znění pozdějších předpisů)</w:t>
      </w:r>
      <w:r w:rsidRPr="005E2AC1">
        <w:rPr>
          <w:rFonts w:ascii="Calibri" w:hAnsi="Calibri" w:cs="Calibri"/>
          <w:bCs/>
        </w:rPr>
        <w:t>.</w:t>
      </w:r>
    </w:p>
    <w:p w:rsidR="00BA05B6" w:rsidRPr="005E2AC1" w:rsidRDefault="00691DDD" w:rsidP="003F6E60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Objednatel je povinen dodržet požadavky na povinnou publicitu v rámci programů strukturálních fondů stanovené v</w:t>
      </w:r>
      <w:r w:rsidR="00BA05B6" w:rsidRPr="005E2AC1">
        <w:rPr>
          <w:rFonts w:ascii="Calibri" w:hAnsi="Calibri" w:cs="Calibri"/>
          <w:bCs/>
        </w:rPr>
        <w:t xml:space="preserve"> příslušných </w:t>
      </w:r>
      <w:r w:rsidRPr="005E2AC1">
        <w:rPr>
          <w:rFonts w:ascii="Calibri" w:hAnsi="Calibri" w:cs="Calibri"/>
          <w:bCs/>
        </w:rPr>
        <w:t xml:space="preserve">aktuálních </w:t>
      </w:r>
      <w:r w:rsidR="00BA05B6" w:rsidRPr="005E2AC1">
        <w:rPr>
          <w:rFonts w:ascii="Calibri" w:hAnsi="Calibri" w:cs="Calibri"/>
          <w:bCs/>
        </w:rPr>
        <w:t>p</w:t>
      </w:r>
      <w:r w:rsidRPr="005E2AC1">
        <w:rPr>
          <w:rFonts w:ascii="Calibri" w:hAnsi="Calibri" w:cs="Calibri"/>
          <w:bCs/>
        </w:rPr>
        <w:t>ravidlech pro publicitu v rámci OP VV</w:t>
      </w:r>
      <w:r w:rsidR="00BA05B6" w:rsidRPr="005E2AC1">
        <w:rPr>
          <w:rFonts w:ascii="Calibri" w:hAnsi="Calibri" w:cs="Calibri"/>
          <w:bCs/>
        </w:rPr>
        <w:t>V</w:t>
      </w:r>
      <w:r w:rsidRPr="005E2AC1">
        <w:rPr>
          <w:rFonts w:ascii="Calibri" w:hAnsi="Calibri" w:cs="Calibri"/>
          <w:bCs/>
        </w:rPr>
        <w:t>, a to ve všech relevantních dokumentech týkajících se plnění této smlouvy.</w:t>
      </w:r>
    </w:p>
    <w:p w:rsidR="00691DDD" w:rsidRPr="005E2AC1" w:rsidRDefault="00691DDD" w:rsidP="003F6E60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Objednatel je povinen v rámci plnění této smlouvy postupovat v souladu s</w:t>
      </w:r>
      <w:r w:rsidR="003F6E60" w:rsidRPr="005E2AC1">
        <w:rPr>
          <w:rFonts w:ascii="Calibri" w:hAnsi="Calibri" w:cs="Calibri"/>
          <w:bCs/>
        </w:rPr>
        <w:t xml:space="preserve"> příslušnými </w:t>
      </w:r>
      <w:r w:rsidRPr="005E2AC1">
        <w:rPr>
          <w:rFonts w:ascii="Calibri" w:hAnsi="Calibri" w:cs="Calibri"/>
          <w:bCs/>
        </w:rPr>
        <w:t xml:space="preserve">aktuálními </w:t>
      </w:r>
      <w:r w:rsidR="00BA05B6" w:rsidRPr="005E2AC1">
        <w:rPr>
          <w:rFonts w:ascii="Calibri" w:hAnsi="Calibri" w:cs="Calibri"/>
          <w:bCs/>
        </w:rPr>
        <w:t>p</w:t>
      </w:r>
      <w:r w:rsidRPr="005E2AC1">
        <w:rPr>
          <w:rFonts w:ascii="Calibri" w:hAnsi="Calibri" w:cs="Calibri"/>
          <w:bCs/>
        </w:rPr>
        <w:t>ravidly pro výběr dodavatelů v rámci OP VV</w:t>
      </w:r>
      <w:r w:rsidR="00BA05B6" w:rsidRPr="005E2AC1">
        <w:rPr>
          <w:rFonts w:ascii="Calibri" w:hAnsi="Calibri" w:cs="Calibri"/>
          <w:bCs/>
        </w:rPr>
        <w:t>V, přičemž některá z nich se vztahují i na Dodavatele</w:t>
      </w:r>
      <w:r w:rsidRPr="005E2AC1">
        <w:rPr>
          <w:rFonts w:ascii="Calibri" w:hAnsi="Calibri" w:cs="Calibri"/>
          <w:bCs/>
        </w:rPr>
        <w:t>.</w:t>
      </w:r>
    </w:p>
    <w:p w:rsidR="001B2D2F" w:rsidRPr="005E2AC1" w:rsidRDefault="001B2D2F" w:rsidP="00F25ED4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Dodavatel se podpisem této smlouvy zavazuje:</w:t>
      </w:r>
    </w:p>
    <w:p w:rsidR="001B2D2F" w:rsidRPr="005E2AC1" w:rsidRDefault="001B2D2F" w:rsidP="001B2D2F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zachovat mlčenlivost o všech skutečnostech, které se dozví při plnění veřejné zakázky nebo v souvislosti s ní;</w:t>
      </w:r>
    </w:p>
    <w:p w:rsidR="001B2D2F" w:rsidRPr="005E2AC1" w:rsidRDefault="001B2D2F" w:rsidP="001B2D2F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nahradit zadavateli škodu způsobenou jeho případným subdodavatelem;</w:t>
      </w:r>
    </w:p>
    <w:p w:rsidR="001B2D2F" w:rsidRPr="005E2AC1" w:rsidRDefault="001B2D2F" w:rsidP="001B2D2F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zajistit maximální flexibilitu při plnění předmětu veřejné zakázky, zejména při řešení odůvodněných potřeb </w:t>
      </w:r>
      <w:r w:rsidR="001B2CEE">
        <w:rPr>
          <w:rFonts w:ascii="Calibri" w:hAnsi="Calibri" w:cs="Calibri"/>
          <w:bCs/>
        </w:rPr>
        <w:t>Objednatele</w:t>
      </w:r>
      <w:r w:rsidRPr="005E2AC1">
        <w:rPr>
          <w:rFonts w:ascii="Calibri" w:hAnsi="Calibri" w:cs="Calibri"/>
          <w:bCs/>
        </w:rPr>
        <w:t>, které vyplynou v průběhu trvání smlouvy;</w:t>
      </w:r>
    </w:p>
    <w:p w:rsidR="001B2D2F" w:rsidRPr="005E2AC1" w:rsidRDefault="001B2D2F" w:rsidP="001B2D2F">
      <w:pPr>
        <w:numPr>
          <w:ilvl w:val="2"/>
          <w:numId w:val="30"/>
        </w:numPr>
        <w:ind w:left="1134" w:hanging="850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lastRenderedPageBreak/>
        <w:t>zajistit ochranu osobních údajů v souladu s právními předpisy.</w:t>
      </w:r>
    </w:p>
    <w:p w:rsidR="00691DDD" w:rsidRPr="005E2AC1" w:rsidRDefault="00691DDD" w:rsidP="00F25ED4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Práva a povinnosti jakož i případné pohledávky smluvních stran nejsou bez souhlasu druhé strany převoditelná na třetí osoby.</w:t>
      </w:r>
    </w:p>
    <w:p w:rsidR="00691DDD" w:rsidRPr="005E2AC1" w:rsidRDefault="00691DDD" w:rsidP="00F25ED4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>Vzájemně započíst lze jen pohledávky nesporné nebo druhou stranou výslovně uznané</w:t>
      </w:r>
      <w:r w:rsidR="005D6CF3" w:rsidRPr="005E2AC1">
        <w:rPr>
          <w:rFonts w:ascii="Calibri" w:hAnsi="Calibri" w:cs="Calibri"/>
          <w:bCs/>
        </w:rPr>
        <w:t xml:space="preserve"> a to v souladu s Občanským zákoníkem</w:t>
      </w:r>
      <w:r w:rsidRPr="005E2AC1">
        <w:rPr>
          <w:rFonts w:ascii="Calibri" w:hAnsi="Calibri" w:cs="Calibri"/>
          <w:bCs/>
        </w:rPr>
        <w:t>.</w:t>
      </w:r>
    </w:p>
    <w:p w:rsidR="00691DDD" w:rsidRPr="005E2AC1" w:rsidRDefault="00691DDD" w:rsidP="00F25ED4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Jestliže některé ustanovení smlouvy je neplatné nebo se stane neplatným, nebude tím dotčena platnost ostatních ustanovení. Smluvní strany se zavazují neplatné ustanovení nahradit platným ustanovením, které se co možná nejvíce </w:t>
      </w:r>
      <w:r w:rsidR="00F464BD" w:rsidRPr="005E2AC1">
        <w:rPr>
          <w:rFonts w:ascii="Calibri" w:hAnsi="Calibri" w:cs="Calibri"/>
          <w:bCs/>
        </w:rPr>
        <w:t>bude blížit</w:t>
      </w:r>
      <w:r w:rsidRPr="005E2AC1">
        <w:rPr>
          <w:rFonts w:ascii="Calibri" w:hAnsi="Calibri" w:cs="Calibri"/>
          <w:bCs/>
        </w:rPr>
        <w:t xml:space="preserve"> hospodářskému účelu neplatného ustanovení. Jestliže smlouva bude mít mezeru, která by vyžadovala úpravu, odstraní smluvní strany tuto mezeru doplňujícím ustanovením, které přihlíží k hospodářskému účelu smlouvy.</w:t>
      </w:r>
    </w:p>
    <w:p w:rsidR="00FB1B07" w:rsidRDefault="00FB1B07">
      <w:pPr>
        <w:rPr>
          <w:rFonts w:ascii="Calibri" w:hAnsi="Calibri" w:cs="Calibri"/>
        </w:rPr>
      </w:pPr>
    </w:p>
    <w:p w:rsidR="00500E8D" w:rsidRDefault="00500E8D">
      <w:pPr>
        <w:rPr>
          <w:rFonts w:ascii="Calibri" w:hAnsi="Calibri" w:cs="Calibri"/>
        </w:rPr>
      </w:pPr>
    </w:p>
    <w:p w:rsidR="00691DDD" w:rsidRPr="005E2AC1" w:rsidRDefault="00691DDD" w:rsidP="000B7AA7">
      <w:pPr>
        <w:numPr>
          <w:ilvl w:val="0"/>
          <w:numId w:val="30"/>
        </w:numPr>
        <w:rPr>
          <w:rFonts w:ascii="Calibri" w:hAnsi="Calibri" w:cs="Calibri"/>
          <w:b/>
          <w:bCs/>
        </w:rPr>
      </w:pPr>
      <w:r w:rsidRPr="005E2AC1">
        <w:rPr>
          <w:rFonts w:ascii="Calibri" w:hAnsi="Calibri" w:cs="Calibri"/>
          <w:b/>
          <w:bCs/>
        </w:rPr>
        <w:t>Závěrečná ustanovení</w:t>
      </w:r>
    </w:p>
    <w:p w:rsidR="00691DDD" w:rsidRPr="005E2AC1" w:rsidRDefault="00691DDD" w:rsidP="00F25ED4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Tato smlouva nabývá platnosti a účinnosti podpisem </w:t>
      </w:r>
      <w:r w:rsidR="00F464BD" w:rsidRPr="005E2AC1">
        <w:rPr>
          <w:rFonts w:ascii="Calibri" w:hAnsi="Calibri" w:cs="Calibri"/>
          <w:bCs/>
        </w:rPr>
        <w:t xml:space="preserve">oprávněných zástupců </w:t>
      </w:r>
      <w:r w:rsidRPr="005E2AC1">
        <w:rPr>
          <w:rFonts w:ascii="Calibri" w:hAnsi="Calibri" w:cs="Calibri"/>
          <w:bCs/>
        </w:rPr>
        <w:t xml:space="preserve">smluvních stran. Změny a doplňky </w:t>
      </w:r>
      <w:r w:rsidR="00F464BD" w:rsidRPr="005E2AC1">
        <w:rPr>
          <w:rFonts w:ascii="Calibri" w:hAnsi="Calibri" w:cs="Calibri"/>
          <w:bCs/>
        </w:rPr>
        <w:t xml:space="preserve">této </w:t>
      </w:r>
      <w:r w:rsidRPr="005E2AC1">
        <w:rPr>
          <w:rFonts w:ascii="Calibri" w:hAnsi="Calibri" w:cs="Calibri"/>
          <w:bCs/>
        </w:rPr>
        <w:t xml:space="preserve">smlouvy </w:t>
      </w:r>
      <w:r w:rsidR="00F464BD" w:rsidRPr="005E2AC1">
        <w:rPr>
          <w:rFonts w:ascii="Calibri" w:hAnsi="Calibri" w:cs="Calibri"/>
          <w:bCs/>
        </w:rPr>
        <w:t xml:space="preserve">mohou </w:t>
      </w:r>
      <w:r w:rsidRPr="005E2AC1">
        <w:rPr>
          <w:rFonts w:ascii="Calibri" w:hAnsi="Calibri" w:cs="Calibri"/>
          <w:bCs/>
        </w:rPr>
        <w:t xml:space="preserve">být </w:t>
      </w:r>
      <w:r w:rsidR="00F464BD" w:rsidRPr="005E2AC1">
        <w:rPr>
          <w:rFonts w:ascii="Calibri" w:hAnsi="Calibri" w:cs="Calibri"/>
          <w:bCs/>
        </w:rPr>
        <w:t>činěny pouze písemně na základě dohody obou smluvních stran formou vzestupně číslovaných dodatků</w:t>
      </w:r>
      <w:r w:rsidRPr="005E2AC1">
        <w:rPr>
          <w:rFonts w:ascii="Calibri" w:hAnsi="Calibri" w:cs="Calibri"/>
          <w:bCs/>
        </w:rPr>
        <w:t>.</w:t>
      </w:r>
    </w:p>
    <w:p w:rsidR="00691DDD" w:rsidRPr="005E2AC1" w:rsidRDefault="00691DDD" w:rsidP="00F25ED4">
      <w:pPr>
        <w:numPr>
          <w:ilvl w:val="1"/>
          <w:numId w:val="30"/>
        </w:numPr>
        <w:ind w:left="567" w:hanging="567"/>
        <w:jc w:val="both"/>
        <w:rPr>
          <w:rFonts w:ascii="Calibri" w:hAnsi="Calibri" w:cs="Calibri"/>
          <w:bCs/>
        </w:rPr>
      </w:pPr>
      <w:r w:rsidRPr="005E2AC1">
        <w:rPr>
          <w:rFonts w:ascii="Calibri" w:hAnsi="Calibri" w:cs="Calibri"/>
          <w:bCs/>
        </w:rPr>
        <w:t xml:space="preserve">Tato smlouva je </w:t>
      </w:r>
      <w:r w:rsidR="00F464BD" w:rsidRPr="005E2AC1">
        <w:rPr>
          <w:rFonts w:ascii="Calibri" w:hAnsi="Calibri" w:cs="Calibri"/>
          <w:bCs/>
        </w:rPr>
        <w:t xml:space="preserve">vyhotovena </w:t>
      </w:r>
      <w:r w:rsidRPr="005E2AC1">
        <w:rPr>
          <w:rFonts w:ascii="Calibri" w:hAnsi="Calibri" w:cs="Calibri"/>
          <w:bCs/>
        </w:rPr>
        <w:t xml:space="preserve">ve dvou </w:t>
      </w:r>
      <w:r w:rsidR="00F464BD" w:rsidRPr="005E2AC1">
        <w:rPr>
          <w:rFonts w:ascii="Calibri" w:hAnsi="Calibri" w:cs="Calibri"/>
          <w:bCs/>
        </w:rPr>
        <w:t>originálech</w:t>
      </w:r>
      <w:r w:rsidRPr="005E2AC1">
        <w:rPr>
          <w:rFonts w:ascii="Calibri" w:hAnsi="Calibri" w:cs="Calibri"/>
          <w:bCs/>
        </w:rPr>
        <w:t xml:space="preserve">, z nichž </w:t>
      </w:r>
      <w:r w:rsidR="00F464BD" w:rsidRPr="005E2AC1">
        <w:rPr>
          <w:rFonts w:ascii="Calibri" w:hAnsi="Calibri" w:cs="Calibri"/>
          <w:bCs/>
        </w:rPr>
        <w:t>každá ze smluvních stran obdrží jeden</w:t>
      </w:r>
      <w:r w:rsidRPr="005E2AC1">
        <w:rPr>
          <w:rFonts w:ascii="Calibri" w:hAnsi="Calibri" w:cs="Calibri"/>
          <w:bCs/>
        </w:rPr>
        <w:t xml:space="preserve">.  </w:t>
      </w:r>
    </w:p>
    <w:p w:rsidR="00691DDD" w:rsidRPr="005E2AC1" w:rsidRDefault="00691DDD">
      <w:pPr>
        <w:pStyle w:val="Nadpis1"/>
        <w:keepNext w:val="0"/>
        <w:numPr>
          <w:ilvl w:val="0"/>
          <w:numId w:val="0"/>
        </w:numPr>
        <w:tabs>
          <w:tab w:val="left" w:pos="454"/>
        </w:tabs>
        <w:ind w:left="454" w:hanging="454"/>
        <w:jc w:val="center"/>
        <w:rPr>
          <w:rFonts w:ascii="Calibri" w:hAnsi="Calibri" w:cs="Calibri"/>
        </w:rPr>
      </w:pPr>
    </w:p>
    <w:p w:rsidR="00691DDD" w:rsidRPr="005E2AC1" w:rsidRDefault="00691DDD">
      <w:pPr>
        <w:rPr>
          <w:rFonts w:ascii="Calibri" w:hAnsi="Calibri" w:cs="Calibri"/>
        </w:rPr>
      </w:pPr>
    </w:p>
    <w:p w:rsidR="00691DDD" w:rsidRPr="005E2AC1" w:rsidRDefault="00691DDD">
      <w:pPr>
        <w:pStyle w:val="Nadpis1"/>
        <w:keepNext w:val="0"/>
        <w:numPr>
          <w:ilvl w:val="0"/>
          <w:numId w:val="0"/>
        </w:numPr>
        <w:tabs>
          <w:tab w:val="left" w:pos="454"/>
        </w:tabs>
        <w:ind w:left="454" w:hanging="454"/>
        <w:rPr>
          <w:rFonts w:ascii="Calibri" w:hAnsi="Calibri" w:cs="Calibri"/>
          <w:kern w:val="0"/>
        </w:rPr>
      </w:pPr>
      <w:r w:rsidRPr="005E2AC1">
        <w:rPr>
          <w:rFonts w:ascii="Calibri" w:hAnsi="Calibri" w:cs="Calibri"/>
          <w:kern w:val="0"/>
        </w:rPr>
        <w:t>Seznam příloh:</w:t>
      </w:r>
    </w:p>
    <w:p w:rsidR="00691DDD" w:rsidRPr="005E2AC1" w:rsidRDefault="00691DDD" w:rsidP="0050279D">
      <w:pPr>
        <w:ind w:left="1418" w:hanging="1418"/>
        <w:jc w:val="both"/>
        <w:rPr>
          <w:rFonts w:ascii="Calibri" w:hAnsi="Calibri" w:cs="Calibri"/>
        </w:rPr>
      </w:pPr>
      <w:r w:rsidRPr="005E2AC1">
        <w:rPr>
          <w:rFonts w:ascii="Calibri" w:hAnsi="Calibri" w:cs="Calibri"/>
          <w:b/>
        </w:rPr>
        <w:t>Příloha č. I</w:t>
      </w:r>
      <w:r w:rsidRPr="005E2AC1">
        <w:rPr>
          <w:rFonts w:ascii="Calibri" w:hAnsi="Calibri" w:cs="Calibri"/>
        </w:rPr>
        <w:tab/>
        <w:t>Detailní specifikace předmětu plnění – nabídka Dodavatele</w:t>
      </w:r>
      <w:r w:rsidR="00657175" w:rsidRPr="005E2AC1">
        <w:rPr>
          <w:rFonts w:ascii="Calibri" w:hAnsi="Calibri" w:cs="Calibri"/>
        </w:rPr>
        <w:t xml:space="preserve"> (technická a cenová část</w:t>
      </w:r>
      <w:r w:rsidR="00164DFD" w:rsidRPr="00164DFD">
        <w:t xml:space="preserve"> </w:t>
      </w:r>
      <w:r w:rsidR="00164DFD" w:rsidRPr="00164DFD">
        <w:rPr>
          <w:rFonts w:ascii="Calibri" w:hAnsi="Calibri" w:cs="Calibri"/>
          <w:highlight w:val="yellow"/>
        </w:rPr>
        <w:t>a vysvětlení či doplnění na základě dotazů zadavatele</w:t>
      </w:r>
      <w:r w:rsidR="00657175" w:rsidRPr="005E2AC1">
        <w:rPr>
          <w:rFonts w:ascii="Calibri" w:hAnsi="Calibri" w:cs="Calibri"/>
        </w:rPr>
        <w:t>)</w:t>
      </w:r>
    </w:p>
    <w:p w:rsidR="00691DDD" w:rsidRPr="005E2AC1" w:rsidRDefault="00691DDD" w:rsidP="00657175">
      <w:pPr>
        <w:ind w:left="1418" w:hanging="1418"/>
        <w:jc w:val="both"/>
        <w:rPr>
          <w:rFonts w:ascii="Calibri" w:hAnsi="Calibri" w:cs="Calibri"/>
        </w:rPr>
      </w:pPr>
      <w:r w:rsidRPr="005E2AC1">
        <w:rPr>
          <w:rFonts w:ascii="Calibri" w:hAnsi="Calibri" w:cs="Calibri"/>
          <w:b/>
        </w:rPr>
        <w:t>Příloha č. II</w:t>
      </w:r>
      <w:r w:rsidRPr="005E2AC1">
        <w:rPr>
          <w:rFonts w:ascii="Calibri" w:hAnsi="Calibri" w:cs="Calibri"/>
        </w:rPr>
        <w:tab/>
        <w:t>Zadávací dokumentace veřejné zakázky</w:t>
      </w:r>
      <w:r w:rsidR="00657175" w:rsidRPr="005E2AC1">
        <w:rPr>
          <w:rFonts w:ascii="Calibri" w:hAnsi="Calibri" w:cs="Calibri"/>
        </w:rPr>
        <w:t xml:space="preserve"> (hlavní dokument a příloha č. 1 - Technická dokumentace</w:t>
      </w:r>
      <w:r w:rsidR="00164DFD" w:rsidRPr="00164DFD">
        <w:t xml:space="preserve"> </w:t>
      </w:r>
      <w:r w:rsidR="00164DFD" w:rsidRPr="00164DFD">
        <w:rPr>
          <w:rFonts w:ascii="Calibri" w:hAnsi="Calibri" w:cs="Calibri"/>
          <w:highlight w:val="yellow"/>
        </w:rPr>
        <w:t>a vysvětlení, změna či doplnění zadávací</w:t>
      </w:r>
      <w:r w:rsidR="00164DFD" w:rsidRPr="0050279D">
        <w:rPr>
          <w:rFonts w:ascii="Calibri" w:hAnsi="Calibri"/>
          <w:highlight w:val="yellow"/>
        </w:rPr>
        <w:t xml:space="preserve"> dokumentace</w:t>
      </w:r>
      <w:r w:rsidR="00657175" w:rsidRPr="005E2AC1">
        <w:rPr>
          <w:rFonts w:ascii="Calibri" w:hAnsi="Calibri" w:cs="Calibri"/>
        </w:rPr>
        <w:t>)</w:t>
      </w:r>
    </w:p>
    <w:p w:rsidR="00691DDD" w:rsidRPr="005E2AC1" w:rsidRDefault="00691DDD" w:rsidP="00657175">
      <w:pPr>
        <w:ind w:left="1418" w:hanging="1418"/>
        <w:jc w:val="both"/>
        <w:rPr>
          <w:rFonts w:ascii="Calibri" w:hAnsi="Calibri" w:cs="Calibri"/>
        </w:rPr>
      </w:pPr>
      <w:r w:rsidRPr="005E2AC1">
        <w:rPr>
          <w:rFonts w:ascii="Calibri" w:hAnsi="Calibri" w:cs="Calibri"/>
          <w:b/>
        </w:rPr>
        <w:t>Příloha č. III</w:t>
      </w:r>
      <w:r w:rsidRPr="005E2AC1">
        <w:rPr>
          <w:rFonts w:ascii="Calibri" w:hAnsi="Calibri" w:cs="Calibri"/>
        </w:rPr>
        <w:tab/>
        <w:t>Podmínky rozšířené záruky</w:t>
      </w:r>
      <w:r w:rsidR="00EE058B" w:rsidRPr="00EE058B">
        <w:t xml:space="preserve"> </w:t>
      </w:r>
      <w:r w:rsidR="00EE058B" w:rsidRPr="00EE058B">
        <w:rPr>
          <w:rFonts w:ascii="Calibri" w:hAnsi="Calibri" w:cs="Calibri"/>
        </w:rPr>
        <w:t>včetně technické podpory</w:t>
      </w:r>
    </w:p>
    <w:p w:rsidR="00691DDD" w:rsidRPr="005E2AC1" w:rsidRDefault="00023FDB">
      <w:pPr>
        <w:rPr>
          <w:rFonts w:ascii="Calibri" w:hAnsi="Calibri" w:cs="Calibri"/>
        </w:rPr>
      </w:pPr>
      <w:r w:rsidRPr="00023FDB">
        <w:rPr>
          <w:rFonts w:ascii="Calibri" w:hAnsi="Calibri" w:cs="Calibri"/>
          <w:b/>
        </w:rPr>
        <w:t>Příloha č. IV</w:t>
      </w:r>
      <w:r w:rsidRPr="00023FDB">
        <w:rPr>
          <w:rFonts w:ascii="Calibri" w:hAnsi="Calibri" w:cs="Calibri"/>
          <w:b/>
        </w:rPr>
        <w:tab/>
      </w:r>
      <w:r w:rsidRPr="00023FDB">
        <w:rPr>
          <w:rFonts w:ascii="Calibri" w:hAnsi="Calibri" w:cs="Calibri"/>
        </w:rPr>
        <w:t>Seznam poddodavatelů</w:t>
      </w:r>
    </w:p>
    <w:p w:rsidR="00691DDD" w:rsidRPr="005E2AC1" w:rsidRDefault="00691DDD">
      <w:pPr>
        <w:rPr>
          <w:rFonts w:ascii="Calibri" w:hAnsi="Calibri" w:cs="Calibri"/>
        </w:rPr>
      </w:pPr>
    </w:p>
    <w:p w:rsidR="00FB1B07" w:rsidRPr="005E2AC1" w:rsidRDefault="00FB1B07">
      <w:pPr>
        <w:rPr>
          <w:rFonts w:ascii="Calibri" w:hAnsi="Calibri" w:cs="Calibri"/>
        </w:rPr>
      </w:pPr>
    </w:p>
    <w:p w:rsidR="00FB1B07" w:rsidRPr="005E2AC1" w:rsidRDefault="00FB1B07">
      <w:pPr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3686"/>
      </w:tblGrid>
      <w:tr w:rsidR="00691DDD" w:rsidRPr="005E2AC1"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691DDD" w:rsidRPr="005E2AC1" w:rsidRDefault="00691DDD">
            <w:pPr>
              <w:snapToGrid w:val="0"/>
              <w:jc w:val="both"/>
              <w:rPr>
                <w:rFonts w:ascii="Calibri" w:hAnsi="Calibri" w:cs="Calibri"/>
              </w:rPr>
            </w:pPr>
            <w:r w:rsidRPr="005E2AC1">
              <w:rPr>
                <w:rFonts w:ascii="Calibri" w:hAnsi="Calibri" w:cs="Calibri"/>
              </w:rPr>
              <w:t>Za</w:t>
            </w:r>
            <w:r w:rsidRPr="005E2AC1">
              <w:rPr>
                <w:rFonts w:ascii="Calibri" w:eastAsia="Arial" w:hAnsi="Calibri" w:cs="Calibri"/>
              </w:rPr>
              <w:t xml:space="preserve"> </w:t>
            </w:r>
            <w:r w:rsidRPr="005E2AC1">
              <w:rPr>
                <w:rFonts w:ascii="Calibri" w:hAnsi="Calibri" w:cs="Calibri"/>
              </w:rPr>
              <w:t>Objednatele</w:t>
            </w:r>
          </w:p>
          <w:p w:rsidR="00691DDD" w:rsidRPr="005E2AC1" w:rsidRDefault="00691DDD">
            <w:pPr>
              <w:jc w:val="both"/>
              <w:rPr>
                <w:rFonts w:ascii="Calibri" w:hAnsi="Calibri" w:cs="Calibri"/>
              </w:rPr>
            </w:pPr>
          </w:p>
          <w:p w:rsidR="00691DDD" w:rsidRPr="005E2AC1" w:rsidRDefault="00691DDD">
            <w:pPr>
              <w:jc w:val="both"/>
              <w:rPr>
                <w:rFonts w:ascii="Calibri" w:hAnsi="Calibri" w:cs="Calibri"/>
              </w:rPr>
            </w:pPr>
          </w:p>
          <w:p w:rsidR="00691DDD" w:rsidRPr="005E2AC1" w:rsidRDefault="00691DDD">
            <w:pPr>
              <w:jc w:val="both"/>
              <w:rPr>
                <w:rFonts w:ascii="Calibri" w:hAnsi="Calibri" w:cs="Calibri"/>
              </w:rPr>
            </w:pPr>
            <w:r w:rsidRPr="005E2AC1">
              <w:rPr>
                <w:rFonts w:ascii="Calibri" w:hAnsi="Calibri" w:cs="Calibri"/>
              </w:rPr>
              <w:t>V ...............</w:t>
            </w:r>
            <w:r w:rsidRPr="005E2AC1">
              <w:rPr>
                <w:rFonts w:ascii="Calibri" w:eastAsia="Arial" w:hAnsi="Calibri" w:cs="Calibri"/>
              </w:rPr>
              <w:t xml:space="preserve"> </w:t>
            </w:r>
            <w:r w:rsidRPr="005E2AC1">
              <w:rPr>
                <w:rFonts w:ascii="Calibri" w:hAnsi="Calibri" w:cs="Calibri"/>
              </w:rPr>
              <w:t>dne</w:t>
            </w:r>
            <w:r w:rsidRPr="005E2AC1">
              <w:rPr>
                <w:rFonts w:ascii="Calibri" w:eastAsia="Arial" w:hAnsi="Calibri" w:cs="Calibri"/>
              </w:rPr>
              <w:t xml:space="preserve"> </w:t>
            </w:r>
            <w:r w:rsidRPr="005E2AC1">
              <w:rPr>
                <w:rFonts w:ascii="Calibri" w:hAnsi="Calibri" w:cs="Calibri"/>
              </w:rPr>
              <w:t>............................</w:t>
            </w:r>
          </w:p>
          <w:p w:rsidR="00691DDD" w:rsidRPr="005E2AC1" w:rsidRDefault="00691DDD">
            <w:pPr>
              <w:jc w:val="both"/>
              <w:rPr>
                <w:rFonts w:ascii="Calibri" w:hAnsi="Calibri" w:cs="Calibri"/>
              </w:rPr>
            </w:pPr>
          </w:p>
          <w:p w:rsidR="00691DDD" w:rsidRPr="005E2AC1" w:rsidRDefault="00691DDD">
            <w:pPr>
              <w:jc w:val="both"/>
              <w:rPr>
                <w:rFonts w:ascii="Calibri" w:hAnsi="Calibri" w:cs="Calibri"/>
              </w:rPr>
            </w:pPr>
          </w:p>
          <w:p w:rsidR="00691DDD" w:rsidRPr="005E2AC1" w:rsidRDefault="00691DDD">
            <w:pPr>
              <w:jc w:val="both"/>
              <w:rPr>
                <w:rFonts w:ascii="Calibri" w:hAnsi="Calibri" w:cs="Calibri"/>
              </w:rPr>
            </w:pPr>
          </w:p>
          <w:p w:rsidR="00691DDD" w:rsidRPr="005E2AC1" w:rsidRDefault="00691DDD">
            <w:pPr>
              <w:jc w:val="both"/>
              <w:rPr>
                <w:rFonts w:ascii="Calibri" w:hAnsi="Calibri" w:cs="Calibri"/>
              </w:rPr>
            </w:pPr>
          </w:p>
          <w:p w:rsidR="00691DDD" w:rsidRPr="005E2AC1" w:rsidRDefault="00691DDD">
            <w:pPr>
              <w:jc w:val="both"/>
              <w:rPr>
                <w:rFonts w:ascii="Calibri" w:hAnsi="Calibri" w:cs="Calibri"/>
              </w:rPr>
            </w:pPr>
          </w:p>
          <w:p w:rsidR="00691DDD" w:rsidRPr="005E2AC1" w:rsidRDefault="00691DD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691DDD" w:rsidRPr="005E2AC1" w:rsidRDefault="00691DDD">
            <w:pPr>
              <w:snapToGrid w:val="0"/>
              <w:ind w:firstLine="709"/>
              <w:jc w:val="both"/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691DDD" w:rsidRPr="005E2AC1" w:rsidRDefault="00691DDD">
            <w:pPr>
              <w:snapToGrid w:val="0"/>
              <w:jc w:val="both"/>
              <w:rPr>
                <w:rFonts w:ascii="Calibri" w:hAnsi="Calibri" w:cs="Calibri"/>
              </w:rPr>
            </w:pPr>
            <w:r w:rsidRPr="005E2AC1">
              <w:rPr>
                <w:rFonts w:ascii="Calibri" w:hAnsi="Calibri" w:cs="Calibri"/>
              </w:rPr>
              <w:t>Za</w:t>
            </w:r>
            <w:r w:rsidRPr="005E2AC1">
              <w:rPr>
                <w:rFonts w:ascii="Calibri" w:eastAsia="Arial" w:hAnsi="Calibri" w:cs="Calibri"/>
              </w:rPr>
              <w:t xml:space="preserve"> </w:t>
            </w:r>
            <w:r w:rsidRPr="005E2AC1">
              <w:rPr>
                <w:rFonts w:ascii="Calibri" w:hAnsi="Calibri" w:cs="Calibri"/>
              </w:rPr>
              <w:t>Dodavatele</w:t>
            </w:r>
          </w:p>
          <w:p w:rsidR="00691DDD" w:rsidRPr="005E2AC1" w:rsidRDefault="00691DDD">
            <w:pPr>
              <w:jc w:val="both"/>
              <w:rPr>
                <w:rFonts w:ascii="Calibri" w:hAnsi="Calibri" w:cs="Calibri"/>
              </w:rPr>
            </w:pPr>
          </w:p>
          <w:p w:rsidR="00691DDD" w:rsidRPr="005E2AC1" w:rsidRDefault="00691DDD">
            <w:pPr>
              <w:jc w:val="both"/>
              <w:rPr>
                <w:rFonts w:ascii="Calibri" w:hAnsi="Calibri" w:cs="Calibri"/>
              </w:rPr>
            </w:pPr>
          </w:p>
          <w:p w:rsidR="00691DDD" w:rsidRPr="005E2AC1" w:rsidRDefault="00691DDD">
            <w:pPr>
              <w:jc w:val="both"/>
              <w:rPr>
                <w:rFonts w:ascii="Calibri" w:hAnsi="Calibri" w:cs="Calibri"/>
              </w:rPr>
            </w:pPr>
            <w:r w:rsidRPr="005E2AC1">
              <w:rPr>
                <w:rFonts w:ascii="Calibri" w:hAnsi="Calibri" w:cs="Calibri"/>
              </w:rPr>
              <w:t>V ...............</w:t>
            </w:r>
            <w:r w:rsidRPr="005E2AC1">
              <w:rPr>
                <w:rFonts w:ascii="Calibri" w:eastAsia="Arial" w:hAnsi="Calibri" w:cs="Calibri"/>
              </w:rPr>
              <w:t xml:space="preserve"> </w:t>
            </w:r>
            <w:r w:rsidRPr="005E2AC1">
              <w:rPr>
                <w:rFonts w:ascii="Calibri" w:hAnsi="Calibri" w:cs="Calibri"/>
              </w:rPr>
              <w:t>dne</w:t>
            </w:r>
            <w:r w:rsidRPr="005E2AC1">
              <w:rPr>
                <w:rFonts w:ascii="Calibri" w:eastAsia="Arial" w:hAnsi="Calibri" w:cs="Calibri"/>
              </w:rPr>
              <w:t xml:space="preserve"> </w:t>
            </w:r>
            <w:r w:rsidRPr="005E2AC1">
              <w:rPr>
                <w:rFonts w:ascii="Calibri" w:hAnsi="Calibri" w:cs="Calibri"/>
              </w:rPr>
              <w:t>............................</w:t>
            </w:r>
          </w:p>
          <w:p w:rsidR="00691DDD" w:rsidRPr="005E2AC1" w:rsidRDefault="00691DDD">
            <w:pPr>
              <w:jc w:val="both"/>
              <w:rPr>
                <w:rFonts w:ascii="Calibri" w:hAnsi="Calibri" w:cs="Calibri"/>
              </w:rPr>
            </w:pPr>
          </w:p>
        </w:tc>
      </w:tr>
      <w:tr w:rsidR="00691DDD" w:rsidRPr="005E2AC1"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</w:tcPr>
          <w:p w:rsidR="00691DDD" w:rsidRPr="005E2AC1" w:rsidRDefault="00A040C0">
            <w:pPr>
              <w:snapToGrid w:val="0"/>
              <w:jc w:val="center"/>
              <w:rPr>
                <w:rFonts w:ascii="Calibri" w:hAnsi="Calibri" w:cs="Calibri"/>
              </w:rPr>
            </w:pPr>
            <w:r w:rsidRPr="00A040C0">
              <w:rPr>
                <w:rFonts w:ascii="Calibri" w:hAnsi="Calibri" w:cs="Calibri"/>
              </w:rPr>
              <w:t>prof.</w:t>
            </w:r>
            <w:r w:rsidRPr="00A040C0">
              <w:rPr>
                <w:rFonts w:ascii="Calibri" w:eastAsia="Arial" w:hAnsi="Calibri" w:cs="Calibri"/>
              </w:rPr>
              <w:t xml:space="preserve"> </w:t>
            </w:r>
            <w:r w:rsidRPr="00A040C0">
              <w:rPr>
                <w:rFonts w:ascii="Calibri" w:hAnsi="Calibri" w:cs="Calibri"/>
              </w:rPr>
              <w:t>Ing.</w:t>
            </w:r>
            <w:r w:rsidRPr="00A040C0">
              <w:rPr>
                <w:rFonts w:ascii="Calibri" w:eastAsia="Arial" w:hAnsi="Calibri" w:cs="Calibri"/>
              </w:rPr>
              <w:t xml:space="preserve"> </w:t>
            </w:r>
            <w:r w:rsidRPr="00A040C0">
              <w:rPr>
                <w:rFonts w:ascii="Calibri" w:hAnsi="Calibri" w:cs="Calibri"/>
              </w:rPr>
              <w:t>Miroslav</w:t>
            </w:r>
            <w:r w:rsidRPr="00A040C0">
              <w:rPr>
                <w:rFonts w:ascii="Calibri" w:eastAsia="Arial" w:hAnsi="Calibri" w:cs="Calibri"/>
              </w:rPr>
              <w:t xml:space="preserve"> </w:t>
            </w:r>
            <w:r w:rsidRPr="00A040C0">
              <w:rPr>
                <w:rFonts w:ascii="Calibri" w:hAnsi="Calibri" w:cs="Calibri"/>
              </w:rPr>
              <w:t>Tůma,</w:t>
            </w:r>
            <w:r w:rsidRPr="00A040C0">
              <w:rPr>
                <w:rFonts w:ascii="Calibri" w:eastAsia="Arial" w:hAnsi="Calibri" w:cs="Calibri"/>
              </w:rPr>
              <w:t xml:space="preserve"> </w:t>
            </w:r>
            <w:r w:rsidRPr="00A040C0">
              <w:rPr>
                <w:rFonts w:ascii="Calibri" w:hAnsi="Calibri" w:cs="Calibri"/>
              </w:rPr>
              <w:t>CSc.</w:t>
            </w:r>
          </w:p>
          <w:p w:rsidR="00691DDD" w:rsidRPr="005E2AC1" w:rsidRDefault="0048444D">
            <w:pPr>
              <w:jc w:val="center"/>
              <w:rPr>
                <w:rFonts w:ascii="Calibri" w:hAnsi="Calibri" w:cs="Calibri"/>
              </w:rPr>
            </w:pPr>
            <w:r w:rsidRPr="005E2AC1">
              <w:rPr>
                <w:rFonts w:ascii="Calibri" w:hAnsi="Calibri" w:cs="Calibri"/>
              </w:rPr>
              <w:t>p</w:t>
            </w:r>
            <w:r w:rsidR="00691DDD" w:rsidRPr="005E2AC1">
              <w:rPr>
                <w:rFonts w:ascii="Calibri" w:hAnsi="Calibri" w:cs="Calibri"/>
              </w:rPr>
              <w:t>ředseda</w:t>
            </w:r>
            <w:r w:rsidR="00691DDD" w:rsidRPr="005E2AC1">
              <w:rPr>
                <w:rFonts w:ascii="Calibri" w:eastAsia="Arial" w:hAnsi="Calibri" w:cs="Calibri"/>
              </w:rPr>
              <w:t xml:space="preserve"> </w:t>
            </w:r>
            <w:r w:rsidR="00691DDD" w:rsidRPr="005E2AC1">
              <w:rPr>
                <w:rFonts w:ascii="Calibri" w:hAnsi="Calibri" w:cs="Calibri"/>
              </w:rPr>
              <w:t>představenstva</w:t>
            </w:r>
          </w:p>
        </w:tc>
        <w:tc>
          <w:tcPr>
            <w:tcW w:w="1701" w:type="dxa"/>
            <w:shd w:val="clear" w:color="auto" w:fill="auto"/>
          </w:tcPr>
          <w:p w:rsidR="00691DDD" w:rsidRPr="005E2AC1" w:rsidRDefault="00691DDD">
            <w:pPr>
              <w:snapToGrid w:val="0"/>
              <w:ind w:firstLine="709"/>
              <w:jc w:val="both"/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</w:tcPr>
          <w:p w:rsidR="00691DDD" w:rsidRPr="005E2AC1" w:rsidRDefault="00691DDD">
            <w:pPr>
              <w:snapToGrid w:val="0"/>
              <w:ind w:firstLine="709"/>
              <w:jc w:val="both"/>
              <w:rPr>
                <w:rFonts w:ascii="Calibri" w:hAnsi="Calibri" w:cs="Calibri"/>
              </w:rPr>
            </w:pPr>
          </w:p>
        </w:tc>
      </w:tr>
      <w:tr w:rsidR="00691DDD" w:rsidRPr="005E2AC1"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691DDD" w:rsidRPr="005E2AC1" w:rsidRDefault="00691DDD">
            <w:pPr>
              <w:snapToGrid w:val="0"/>
              <w:ind w:firstLine="709"/>
              <w:jc w:val="center"/>
              <w:rPr>
                <w:rFonts w:ascii="Calibri" w:hAnsi="Calibri" w:cs="Calibri"/>
              </w:rPr>
            </w:pPr>
          </w:p>
          <w:p w:rsidR="00691DDD" w:rsidRPr="005E2AC1" w:rsidRDefault="00691DDD">
            <w:pPr>
              <w:ind w:firstLine="709"/>
              <w:jc w:val="center"/>
              <w:rPr>
                <w:rFonts w:ascii="Calibri" w:hAnsi="Calibri" w:cs="Calibri"/>
              </w:rPr>
            </w:pPr>
          </w:p>
          <w:p w:rsidR="00691DDD" w:rsidRPr="005E2AC1" w:rsidRDefault="00691DDD">
            <w:pPr>
              <w:ind w:firstLine="709"/>
              <w:jc w:val="center"/>
              <w:rPr>
                <w:rFonts w:ascii="Calibri" w:hAnsi="Calibri" w:cs="Calibri"/>
              </w:rPr>
            </w:pPr>
          </w:p>
          <w:p w:rsidR="00691DDD" w:rsidRPr="005E2AC1" w:rsidRDefault="00691DDD">
            <w:pPr>
              <w:ind w:firstLine="709"/>
              <w:jc w:val="center"/>
              <w:rPr>
                <w:rFonts w:ascii="Calibri" w:hAnsi="Calibri" w:cs="Calibri"/>
              </w:rPr>
            </w:pPr>
          </w:p>
          <w:p w:rsidR="00691DDD" w:rsidRPr="005E2AC1" w:rsidRDefault="00691DDD">
            <w:pPr>
              <w:ind w:firstLine="709"/>
              <w:jc w:val="center"/>
              <w:rPr>
                <w:rFonts w:ascii="Calibri" w:hAnsi="Calibri" w:cs="Calibri"/>
              </w:rPr>
            </w:pPr>
          </w:p>
          <w:p w:rsidR="00691DDD" w:rsidRPr="005E2AC1" w:rsidRDefault="00691DDD">
            <w:pPr>
              <w:ind w:firstLine="709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691DDD" w:rsidRPr="005E2AC1" w:rsidRDefault="00691DDD">
            <w:pPr>
              <w:snapToGrid w:val="0"/>
              <w:ind w:firstLine="709"/>
              <w:jc w:val="both"/>
              <w:rPr>
                <w:rFonts w:ascii="Calibri" w:hAnsi="Calibri" w:cs="Calibri"/>
              </w:rPr>
            </w:pPr>
          </w:p>
        </w:tc>
        <w:tc>
          <w:tcPr>
            <w:tcW w:w="3686" w:type="dxa"/>
            <w:shd w:val="clear" w:color="auto" w:fill="auto"/>
          </w:tcPr>
          <w:p w:rsidR="00691DDD" w:rsidRPr="005E2AC1" w:rsidRDefault="00691DDD">
            <w:pPr>
              <w:snapToGrid w:val="0"/>
              <w:ind w:firstLine="709"/>
              <w:jc w:val="both"/>
              <w:rPr>
                <w:rFonts w:ascii="Calibri" w:hAnsi="Calibri" w:cs="Calibri"/>
              </w:rPr>
            </w:pPr>
          </w:p>
        </w:tc>
      </w:tr>
      <w:tr w:rsidR="00691DDD" w:rsidRPr="005E2AC1"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</w:tcPr>
          <w:p w:rsidR="00691DDD" w:rsidRPr="005E2AC1" w:rsidRDefault="00A040C0">
            <w:pPr>
              <w:snapToGrid w:val="0"/>
              <w:jc w:val="center"/>
              <w:rPr>
                <w:rFonts w:ascii="Calibri" w:hAnsi="Calibri" w:cs="Calibri"/>
              </w:rPr>
            </w:pPr>
            <w:r w:rsidRPr="005E2AC1">
              <w:rPr>
                <w:rFonts w:ascii="Calibri" w:hAnsi="Calibri" w:cs="Calibri"/>
              </w:rPr>
              <w:t>Mgr. František Potužník</w:t>
            </w:r>
          </w:p>
          <w:p w:rsidR="00691DDD" w:rsidRPr="005E2AC1" w:rsidRDefault="00691DDD">
            <w:pPr>
              <w:jc w:val="center"/>
              <w:rPr>
                <w:rFonts w:ascii="Calibri" w:hAnsi="Calibri" w:cs="Calibri"/>
              </w:rPr>
            </w:pPr>
            <w:r w:rsidRPr="005E2AC1">
              <w:rPr>
                <w:rFonts w:ascii="Calibri" w:hAnsi="Calibri" w:cs="Calibri"/>
              </w:rPr>
              <w:t>místopředseda</w:t>
            </w:r>
            <w:r w:rsidRPr="005E2AC1">
              <w:rPr>
                <w:rFonts w:ascii="Calibri" w:eastAsia="Arial" w:hAnsi="Calibri" w:cs="Calibri"/>
              </w:rPr>
              <w:t xml:space="preserve"> </w:t>
            </w:r>
            <w:r w:rsidRPr="005E2AC1">
              <w:rPr>
                <w:rFonts w:ascii="Calibri" w:hAnsi="Calibri" w:cs="Calibri"/>
              </w:rPr>
              <w:t>představenstva</w:t>
            </w:r>
          </w:p>
        </w:tc>
        <w:tc>
          <w:tcPr>
            <w:tcW w:w="1701" w:type="dxa"/>
            <w:shd w:val="clear" w:color="auto" w:fill="auto"/>
          </w:tcPr>
          <w:p w:rsidR="00691DDD" w:rsidRPr="005E2AC1" w:rsidRDefault="00691DDD">
            <w:pPr>
              <w:snapToGrid w:val="0"/>
              <w:ind w:firstLine="709"/>
              <w:jc w:val="both"/>
              <w:rPr>
                <w:rFonts w:ascii="Calibri" w:hAnsi="Calibri" w:cs="Calibri"/>
              </w:rPr>
            </w:pPr>
          </w:p>
        </w:tc>
        <w:tc>
          <w:tcPr>
            <w:tcW w:w="3686" w:type="dxa"/>
            <w:shd w:val="clear" w:color="auto" w:fill="auto"/>
          </w:tcPr>
          <w:p w:rsidR="00691DDD" w:rsidRPr="005E2AC1" w:rsidRDefault="00691DDD">
            <w:pPr>
              <w:snapToGrid w:val="0"/>
              <w:ind w:firstLine="709"/>
              <w:jc w:val="both"/>
              <w:rPr>
                <w:rFonts w:ascii="Calibri" w:hAnsi="Calibri" w:cs="Calibri"/>
              </w:rPr>
            </w:pPr>
          </w:p>
        </w:tc>
      </w:tr>
    </w:tbl>
    <w:p w:rsidR="00691DDD" w:rsidRPr="005E2AC1" w:rsidRDefault="00691DDD">
      <w:pPr>
        <w:tabs>
          <w:tab w:val="left" w:pos="4536"/>
        </w:tabs>
        <w:jc w:val="center"/>
        <w:rPr>
          <w:rFonts w:ascii="Calibri" w:hAnsi="Calibri" w:cs="Calibri"/>
        </w:rPr>
      </w:pPr>
    </w:p>
    <w:p w:rsidR="00691DDD" w:rsidRPr="005E2AC1" w:rsidRDefault="00691DDD">
      <w:pPr>
        <w:tabs>
          <w:tab w:val="left" w:pos="4536"/>
        </w:tabs>
        <w:jc w:val="center"/>
        <w:rPr>
          <w:rFonts w:ascii="Calibri" w:hAnsi="Calibri" w:cs="Calibri"/>
        </w:rPr>
      </w:pPr>
    </w:p>
    <w:p w:rsidR="00691DDD" w:rsidRPr="005E2AC1" w:rsidRDefault="008C2927">
      <w:pPr>
        <w:tabs>
          <w:tab w:val="left" w:pos="4536"/>
        </w:tabs>
        <w:jc w:val="center"/>
        <w:rPr>
          <w:rFonts w:ascii="Calibri" w:hAnsi="Calibri" w:cs="Calibri"/>
          <w:sz w:val="24"/>
          <w:szCs w:val="24"/>
        </w:rPr>
      </w:pPr>
      <w:r w:rsidRPr="005E2AC1">
        <w:rPr>
          <w:rFonts w:ascii="Calibri" w:hAnsi="Calibri" w:cs="Calibri"/>
        </w:rPr>
        <w:br w:type="page"/>
      </w:r>
    </w:p>
    <w:p w:rsidR="008C2927" w:rsidRPr="005E2AC1" w:rsidRDefault="008C2927">
      <w:pPr>
        <w:tabs>
          <w:tab w:val="left" w:pos="4536"/>
        </w:tabs>
        <w:jc w:val="center"/>
        <w:rPr>
          <w:rFonts w:ascii="Calibri" w:hAnsi="Calibri" w:cs="Calibri"/>
          <w:sz w:val="24"/>
          <w:szCs w:val="24"/>
        </w:rPr>
      </w:pPr>
    </w:p>
    <w:p w:rsidR="00691DDD" w:rsidRPr="005E2AC1" w:rsidRDefault="00691DDD">
      <w:pPr>
        <w:tabs>
          <w:tab w:val="left" w:pos="4536"/>
        </w:tabs>
        <w:jc w:val="center"/>
        <w:rPr>
          <w:rFonts w:ascii="Calibri" w:hAnsi="Calibri" w:cs="Calibri"/>
          <w:sz w:val="24"/>
          <w:szCs w:val="24"/>
        </w:rPr>
      </w:pPr>
    </w:p>
    <w:p w:rsidR="00691DDD" w:rsidRPr="005E2AC1" w:rsidRDefault="00691DDD">
      <w:pPr>
        <w:tabs>
          <w:tab w:val="left" w:pos="4536"/>
        </w:tabs>
        <w:jc w:val="center"/>
        <w:rPr>
          <w:rFonts w:ascii="Calibri" w:hAnsi="Calibri" w:cs="Calibri"/>
          <w:b/>
          <w:sz w:val="24"/>
          <w:szCs w:val="24"/>
        </w:rPr>
      </w:pPr>
      <w:r w:rsidRPr="005E2AC1">
        <w:rPr>
          <w:rFonts w:ascii="Calibri" w:hAnsi="Calibri" w:cs="Calibri"/>
          <w:b/>
          <w:sz w:val="24"/>
          <w:szCs w:val="24"/>
        </w:rPr>
        <w:t>Příloha</w:t>
      </w:r>
      <w:r w:rsidRPr="005E2AC1">
        <w:rPr>
          <w:rFonts w:ascii="Calibri" w:eastAsia="Arial" w:hAnsi="Calibri" w:cs="Calibri"/>
          <w:b/>
          <w:sz w:val="24"/>
          <w:szCs w:val="24"/>
        </w:rPr>
        <w:t xml:space="preserve"> </w:t>
      </w:r>
      <w:r w:rsidRPr="005E2AC1">
        <w:rPr>
          <w:rFonts w:ascii="Calibri" w:hAnsi="Calibri" w:cs="Calibri"/>
          <w:b/>
          <w:sz w:val="24"/>
          <w:szCs w:val="24"/>
        </w:rPr>
        <w:t>č.</w:t>
      </w:r>
      <w:r w:rsidRPr="005E2AC1">
        <w:rPr>
          <w:rFonts w:ascii="Calibri" w:eastAsia="Arial" w:hAnsi="Calibri" w:cs="Calibri"/>
          <w:b/>
          <w:sz w:val="24"/>
          <w:szCs w:val="24"/>
        </w:rPr>
        <w:t xml:space="preserve"> </w:t>
      </w:r>
      <w:r w:rsidRPr="005E2AC1">
        <w:rPr>
          <w:rFonts w:ascii="Calibri" w:hAnsi="Calibri" w:cs="Calibri"/>
          <w:b/>
          <w:sz w:val="24"/>
          <w:szCs w:val="24"/>
        </w:rPr>
        <w:t>I</w:t>
      </w:r>
    </w:p>
    <w:p w:rsidR="00691DDD" w:rsidRPr="005E2AC1" w:rsidRDefault="00691DDD">
      <w:pPr>
        <w:tabs>
          <w:tab w:val="left" w:pos="4536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691DDD" w:rsidRPr="005E2AC1" w:rsidRDefault="00691DDD">
      <w:pPr>
        <w:tabs>
          <w:tab w:val="left" w:pos="4536"/>
        </w:tabs>
        <w:jc w:val="center"/>
        <w:rPr>
          <w:rFonts w:ascii="Calibri" w:hAnsi="Calibri" w:cs="Calibri"/>
          <w:b/>
          <w:sz w:val="32"/>
          <w:szCs w:val="32"/>
        </w:rPr>
      </w:pPr>
      <w:r w:rsidRPr="005E2AC1">
        <w:rPr>
          <w:rFonts w:ascii="Calibri" w:hAnsi="Calibri" w:cs="Calibri"/>
          <w:b/>
          <w:sz w:val="32"/>
          <w:szCs w:val="32"/>
        </w:rPr>
        <w:t>Detailní</w:t>
      </w:r>
      <w:r w:rsidRPr="005E2AC1">
        <w:rPr>
          <w:rFonts w:ascii="Calibri" w:eastAsia="Arial" w:hAnsi="Calibri" w:cs="Calibri"/>
          <w:b/>
          <w:sz w:val="32"/>
          <w:szCs w:val="32"/>
        </w:rPr>
        <w:t xml:space="preserve"> </w:t>
      </w:r>
      <w:r w:rsidRPr="005E2AC1">
        <w:rPr>
          <w:rFonts w:ascii="Calibri" w:hAnsi="Calibri" w:cs="Calibri"/>
          <w:b/>
          <w:sz w:val="32"/>
          <w:szCs w:val="32"/>
        </w:rPr>
        <w:t>specifikace</w:t>
      </w:r>
      <w:r w:rsidRPr="005E2AC1">
        <w:rPr>
          <w:rFonts w:ascii="Calibri" w:eastAsia="Arial" w:hAnsi="Calibri" w:cs="Calibri"/>
          <w:b/>
          <w:sz w:val="32"/>
          <w:szCs w:val="32"/>
        </w:rPr>
        <w:t xml:space="preserve"> </w:t>
      </w:r>
      <w:r w:rsidRPr="005E2AC1">
        <w:rPr>
          <w:rFonts w:ascii="Calibri" w:hAnsi="Calibri" w:cs="Calibri"/>
          <w:b/>
          <w:sz w:val="32"/>
          <w:szCs w:val="32"/>
        </w:rPr>
        <w:t>předmětu</w:t>
      </w:r>
      <w:r w:rsidRPr="005E2AC1">
        <w:rPr>
          <w:rFonts w:ascii="Calibri" w:eastAsia="Arial" w:hAnsi="Calibri" w:cs="Calibri"/>
          <w:b/>
          <w:sz w:val="32"/>
          <w:szCs w:val="32"/>
        </w:rPr>
        <w:t xml:space="preserve"> </w:t>
      </w:r>
      <w:r w:rsidRPr="005E2AC1">
        <w:rPr>
          <w:rFonts w:ascii="Calibri" w:hAnsi="Calibri" w:cs="Calibri"/>
          <w:b/>
          <w:sz w:val="32"/>
          <w:szCs w:val="32"/>
        </w:rPr>
        <w:t>plnění</w:t>
      </w:r>
    </w:p>
    <w:p w:rsidR="00691DDD" w:rsidRPr="005E2AC1" w:rsidRDefault="00691DDD">
      <w:pPr>
        <w:tabs>
          <w:tab w:val="left" w:pos="4536"/>
        </w:tabs>
        <w:jc w:val="center"/>
        <w:rPr>
          <w:rFonts w:ascii="Calibri" w:hAnsi="Calibri" w:cs="Calibri"/>
          <w:b/>
          <w:sz w:val="32"/>
          <w:szCs w:val="32"/>
        </w:rPr>
      </w:pPr>
      <w:r w:rsidRPr="005E2AC1">
        <w:rPr>
          <w:rFonts w:ascii="Calibri" w:hAnsi="Calibri" w:cs="Calibri"/>
          <w:b/>
          <w:sz w:val="32"/>
          <w:szCs w:val="32"/>
        </w:rPr>
        <w:t>Nabídka</w:t>
      </w:r>
      <w:r w:rsidRPr="005E2AC1">
        <w:rPr>
          <w:rFonts w:ascii="Calibri" w:eastAsia="Arial" w:hAnsi="Calibri" w:cs="Calibri"/>
          <w:b/>
          <w:sz w:val="32"/>
          <w:szCs w:val="32"/>
        </w:rPr>
        <w:t xml:space="preserve"> </w:t>
      </w:r>
      <w:r w:rsidRPr="005E2AC1">
        <w:rPr>
          <w:rFonts w:ascii="Calibri" w:hAnsi="Calibri" w:cs="Calibri"/>
          <w:b/>
          <w:sz w:val="32"/>
          <w:szCs w:val="32"/>
        </w:rPr>
        <w:t>Dodavatele</w:t>
      </w:r>
    </w:p>
    <w:p w:rsidR="00A040C0" w:rsidRPr="005E2AC1" w:rsidRDefault="00A040C0">
      <w:pPr>
        <w:tabs>
          <w:tab w:val="left" w:pos="4536"/>
        </w:tabs>
        <w:jc w:val="center"/>
        <w:rPr>
          <w:rFonts w:ascii="Calibri" w:hAnsi="Calibri" w:cs="Calibri"/>
          <w:b/>
          <w:sz w:val="24"/>
          <w:szCs w:val="24"/>
        </w:rPr>
      </w:pPr>
      <w:r w:rsidRPr="00A040C0">
        <w:rPr>
          <w:rFonts w:ascii="Calibri" w:hAnsi="Calibri" w:cs="Calibri"/>
          <w:bCs/>
          <w:sz w:val="24"/>
          <w:szCs w:val="24"/>
        </w:rPr>
        <w:t>(</w:t>
      </w:r>
      <w:r w:rsidRPr="00A040C0">
        <w:rPr>
          <w:rFonts w:ascii="Calibri" w:eastAsia="Arial" w:hAnsi="Calibri" w:cs="Calibri"/>
          <w:bCs/>
          <w:sz w:val="24"/>
          <w:szCs w:val="24"/>
        </w:rPr>
        <w:t>technická a cenová část</w:t>
      </w:r>
      <w:r w:rsidR="00BE3B2C" w:rsidRPr="00BE3B2C">
        <w:rPr>
          <w:rFonts w:ascii="Calibri" w:eastAsia="Arial" w:hAnsi="Calibri" w:cs="Calibri"/>
          <w:bCs/>
          <w:sz w:val="24"/>
          <w:szCs w:val="24"/>
        </w:rPr>
        <w:t xml:space="preserve"> </w:t>
      </w:r>
      <w:r w:rsidR="00BE3B2C" w:rsidRPr="00BE3B2C">
        <w:rPr>
          <w:rFonts w:ascii="Calibri" w:eastAsia="Arial" w:hAnsi="Calibri" w:cs="Calibri"/>
          <w:bCs/>
          <w:sz w:val="24"/>
          <w:szCs w:val="24"/>
          <w:highlight w:val="yellow"/>
        </w:rPr>
        <w:t xml:space="preserve">a </w:t>
      </w:r>
      <w:r w:rsidR="00C41086" w:rsidRPr="00C41086">
        <w:rPr>
          <w:rFonts w:ascii="Calibri" w:eastAsia="Arial" w:hAnsi="Calibri" w:cs="Calibri"/>
          <w:bCs/>
          <w:sz w:val="24"/>
          <w:szCs w:val="24"/>
          <w:highlight w:val="yellow"/>
        </w:rPr>
        <w:t>vysvětlení či doplnění na základě dotazů zadavatele</w:t>
      </w:r>
      <w:r>
        <w:rPr>
          <w:rFonts w:ascii="Calibri" w:eastAsia="Arial" w:hAnsi="Calibri" w:cs="Calibri"/>
          <w:bCs/>
          <w:sz w:val="24"/>
          <w:szCs w:val="24"/>
        </w:rPr>
        <w:t>)</w:t>
      </w:r>
    </w:p>
    <w:p w:rsidR="00691DDD" w:rsidRPr="005E2AC1" w:rsidRDefault="00691DDD">
      <w:pPr>
        <w:rPr>
          <w:rFonts w:ascii="Calibri" w:hAnsi="Calibri" w:cs="Calibri"/>
          <w:sz w:val="24"/>
          <w:szCs w:val="24"/>
        </w:rPr>
      </w:pPr>
    </w:p>
    <w:p w:rsidR="00691DDD" w:rsidRPr="005E2AC1" w:rsidRDefault="00691DDD">
      <w:pPr>
        <w:pageBreakBefore/>
        <w:rPr>
          <w:rFonts w:ascii="Calibri" w:hAnsi="Calibri" w:cs="Calibri"/>
        </w:rPr>
      </w:pPr>
    </w:p>
    <w:p w:rsidR="00691DDD" w:rsidRPr="005E2AC1" w:rsidRDefault="00691DDD">
      <w:pPr>
        <w:rPr>
          <w:rFonts w:ascii="Calibri" w:hAnsi="Calibri" w:cs="Calibri"/>
        </w:rPr>
      </w:pPr>
    </w:p>
    <w:p w:rsidR="00691DDD" w:rsidRPr="005E2AC1" w:rsidRDefault="00691DDD">
      <w:pPr>
        <w:rPr>
          <w:rFonts w:ascii="Calibri" w:hAnsi="Calibri" w:cs="Calibri"/>
        </w:rPr>
      </w:pPr>
    </w:p>
    <w:p w:rsidR="00691DDD" w:rsidRPr="005E2AC1" w:rsidRDefault="00691DDD">
      <w:pPr>
        <w:rPr>
          <w:rFonts w:ascii="Calibri" w:hAnsi="Calibri" w:cs="Calibri"/>
        </w:rPr>
      </w:pPr>
    </w:p>
    <w:p w:rsidR="00691DDD" w:rsidRPr="005E2AC1" w:rsidRDefault="00691DDD">
      <w:pPr>
        <w:jc w:val="center"/>
        <w:rPr>
          <w:rFonts w:ascii="Calibri" w:hAnsi="Calibri" w:cs="Calibri"/>
          <w:b/>
          <w:sz w:val="24"/>
          <w:szCs w:val="24"/>
        </w:rPr>
      </w:pPr>
      <w:r w:rsidRPr="005E2AC1">
        <w:rPr>
          <w:rFonts w:ascii="Calibri" w:hAnsi="Calibri" w:cs="Calibri"/>
          <w:b/>
          <w:sz w:val="24"/>
          <w:szCs w:val="24"/>
        </w:rPr>
        <w:t>Příloha</w:t>
      </w:r>
      <w:r w:rsidRPr="005E2AC1">
        <w:rPr>
          <w:rFonts w:ascii="Calibri" w:eastAsia="Arial" w:hAnsi="Calibri" w:cs="Calibri"/>
          <w:b/>
          <w:sz w:val="24"/>
          <w:szCs w:val="24"/>
        </w:rPr>
        <w:t xml:space="preserve"> </w:t>
      </w:r>
      <w:r w:rsidRPr="005E2AC1">
        <w:rPr>
          <w:rFonts w:ascii="Calibri" w:hAnsi="Calibri" w:cs="Calibri"/>
          <w:b/>
          <w:sz w:val="24"/>
          <w:szCs w:val="24"/>
        </w:rPr>
        <w:t>č.</w:t>
      </w:r>
      <w:r w:rsidRPr="005E2AC1">
        <w:rPr>
          <w:rFonts w:ascii="Calibri" w:eastAsia="Arial" w:hAnsi="Calibri" w:cs="Calibri"/>
          <w:b/>
          <w:sz w:val="24"/>
          <w:szCs w:val="24"/>
        </w:rPr>
        <w:t xml:space="preserve"> </w:t>
      </w:r>
      <w:r w:rsidRPr="005E2AC1">
        <w:rPr>
          <w:rFonts w:ascii="Calibri" w:hAnsi="Calibri" w:cs="Calibri"/>
          <w:b/>
          <w:sz w:val="24"/>
          <w:szCs w:val="24"/>
        </w:rPr>
        <w:t>II</w:t>
      </w:r>
    </w:p>
    <w:p w:rsidR="00691DDD" w:rsidRPr="005E2AC1" w:rsidRDefault="00691DDD">
      <w:pPr>
        <w:jc w:val="center"/>
        <w:rPr>
          <w:rFonts w:ascii="Calibri" w:hAnsi="Calibri" w:cs="Calibri"/>
          <w:b/>
          <w:sz w:val="24"/>
          <w:szCs w:val="24"/>
        </w:rPr>
      </w:pPr>
    </w:p>
    <w:p w:rsidR="00691DDD" w:rsidRPr="005E2AC1" w:rsidRDefault="00691DDD">
      <w:pPr>
        <w:jc w:val="center"/>
        <w:rPr>
          <w:rFonts w:ascii="Calibri" w:hAnsi="Calibri" w:cs="Calibri"/>
          <w:b/>
          <w:sz w:val="32"/>
          <w:szCs w:val="32"/>
        </w:rPr>
      </w:pPr>
      <w:r w:rsidRPr="005E2AC1">
        <w:rPr>
          <w:rFonts w:ascii="Calibri" w:hAnsi="Calibri" w:cs="Calibri"/>
          <w:b/>
          <w:sz w:val="32"/>
          <w:szCs w:val="32"/>
        </w:rPr>
        <w:t>Zadávací</w:t>
      </w:r>
      <w:r w:rsidRPr="005E2AC1">
        <w:rPr>
          <w:rFonts w:ascii="Calibri" w:eastAsia="Arial" w:hAnsi="Calibri" w:cs="Calibri"/>
          <w:b/>
          <w:sz w:val="32"/>
          <w:szCs w:val="32"/>
        </w:rPr>
        <w:t xml:space="preserve"> </w:t>
      </w:r>
      <w:r w:rsidRPr="005E2AC1">
        <w:rPr>
          <w:rFonts w:ascii="Calibri" w:hAnsi="Calibri" w:cs="Calibri"/>
          <w:b/>
          <w:sz w:val="32"/>
          <w:szCs w:val="32"/>
        </w:rPr>
        <w:t>dokumentace</w:t>
      </w:r>
      <w:r w:rsidRPr="005E2AC1">
        <w:rPr>
          <w:rFonts w:ascii="Calibri" w:eastAsia="Arial" w:hAnsi="Calibri" w:cs="Calibri"/>
          <w:b/>
          <w:sz w:val="32"/>
          <w:szCs w:val="32"/>
        </w:rPr>
        <w:t xml:space="preserve"> </w:t>
      </w:r>
      <w:r w:rsidRPr="005E2AC1">
        <w:rPr>
          <w:rFonts w:ascii="Calibri" w:hAnsi="Calibri" w:cs="Calibri"/>
          <w:b/>
          <w:sz w:val="32"/>
          <w:szCs w:val="32"/>
        </w:rPr>
        <w:t>veřejné</w:t>
      </w:r>
      <w:r w:rsidRPr="005E2AC1">
        <w:rPr>
          <w:rFonts w:ascii="Calibri" w:eastAsia="Arial" w:hAnsi="Calibri" w:cs="Calibri"/>
          <w:b/>
          <w:sz w:val="32"/>
          <w:szCs w:val="32"/>
        </w:rPr>
        <w:t xml:space="preserve"> </w:t>
      </w:r>
      <w:r w:rsidRPr="005E2AC1">
        <w:rPr>
          <w:rFonts w:ascii="Calibri" w:hAnsi="Calibri" w:cs="Calibri"/>
          <w:b/>
          <w:sz w:val="32"/>
          <w:szCs w:val="32"/>
        </w:rPr>
        <w:t>zakázky</w:t>
      </w:r>
    </w:p>
    <w:p w:rsidR="007B4D9F" w:rsidRPr="005E2AC1" w:rsidRDefault="007B4D9F">
      <w:pPr>
        <w:jc w:val="center"/>
        <w:rPr>
          <w:rFonts w:ascii="Calibri" w:hAnsi="Calibri" w:cs="Calibri"/>
          <w:b/>
          <w:sz w:val="24"/>
          <w:szCs w:val="24"/>
        </w:rPr>
      </w:pPr>
      <w:r w:rsidRPr="007B4D9F">
        <w:rPr>
          <w:rFonts w:ascii="Calibri" w:eastAsia="Arial" w:hAnsi="Calibri" w:cs="Calibri"/>
          <w:sz w:val="24"/>
          <w:szCs w:val="24"/>
        </w:rPr>
        <w:t>(hlavní dokument a příloha č. 1 - Technická dokumentace</w:t>
      </w:r>
      <w:r w:rsidR="00E421E6">
        <w:rPr>
          <w:rFonts w:ascii="Calibri" w:eastAsia="Arial" w:hAnsi="Calibri" w:cs="Calibri"/>
          <w:sz w:val="24"/>
          <w:szCs w:val="24"/>
        </w:rPr>
        <w:t xml:space="preserve"> </w:t>
      </w:r>
      <w:r w:rsidR="00E421E6" w:rsidRPr="00E421E6">
        <w:rPr>
          <w:rFonts w:ascii="Calibri" w:eastAsia="Arial" w:hAnsi="Calibri" w:cs="Calibri"/>
          <w:sz w:val="24"/>
          <w:szCs w:val="24"/>
          <w:highlight w:val="yellow"/>
        </w:rPr>
        <w:t xml:space="preserve">a </w:t>
      </w:r>
      <w:r w:rsidR="00E421E6" w:rsidRPr="0050279D">
        <w:rPr>
          <w:rFonts w:ascii="Calibri" w:hAnsi="Calibri"/>
          <w:sz w:val="24"/>
          <w:highlight w:val="yellow"/>
        </w:rPr>
        <w:t>vysvětlení, změna či doplnění zadávací dokumentace</w:t>
      </w:r>
      <w:r>
        <w:rPr>
          <w:rFonts w:ascii="Calibri" w:eastAsia="Arial" w:hAnsi="Calibri" w:cs="Calibri"/>
          <w:sz w:val="24"/>
          <w:szCs w:val="24"/>
        </w:rPr>
        <w:t>)</w:t>
      </w:r>
    </w:p>
    <w:p w:rsidR="00691DDD" w:rsidRPr="005E2AC1" w:rsidRDefault="00691DDD">
      <w:pPr>
        <w:tabs>
          <w:tab w:val="left" w:pos="4536"/>
        </w:tabs>
        <w:jc w:val="center"/>
        <w:rPr>
          <w:rFonts w:ascii="Calibri" w:hAnsi="Calibri" w:cs="Calibri"/>
          <w:sz w:val="24"/>
          <w:szCs w:val="24"/>
        </w:rPr>
      </w:pPr>
    </w:p>
    <w:p w:rsidR="00691DDD" w:rsidRPr="005E2AC1" w:rsidRDefault="00691DDD">
      <w:pPr>
        <w:tabs>
          <w:tab w:val="left" w:pos="4536"/>
        </w:tabs>
        <w:rPr>
          <w:rFonts w:ascii="Calibri" w:hAnsi="Calibri" w:cs="Calibri"/>
          <w:sz w:val="24"/>
          <w:szCs w:val="24"/>
        </w:rPr>
      </w:pPr>
    </w:p>
    <w:p w:rsidR="00691DDD" w:rsidRPr="005E2AC1" w:rsidRDefault="00691DDD">
      <w:pPr>
        <w:pageBreakBefore/>
        <w:tabs>
          <w:tab w:val="left" w:pos="4536"/>
        </w:tabs>
        <w:jc w:val="center"/>
        <w:rPr>
          <w:rFonts w:ascii="Calibri" w:hAnsi="Calibri" w:cs="Calibri"/>
          <w:sz w:val="24"/>
          <w:szCs w:val="24"/>
        </w:rPr>
      </w:pPr>
    </w:p>
    <w:p w:rsidR="00691DDD" w:rsidRPr="005E2AC1" w:rsidRDefault="00691DDD" w:rsidP="00AF4978">
      <w:pPr>
        <w:tabs>
          <w:tab w:val="left" w:pos="4536"/>
        </w:tabs>
        <w:rPr>
          <w:rFonts w:ascii="Calibri" w:hAnsi="Calibri" w:cs="Calibri"/>
          <w:sz w:val="24"/>
          <w:szCs w:val="24"/>
        </w:rPr>
      </w:pPr>
    </w:p>
    <w:p w:rsidR="00691DDD" w:rsidRPr="005E2AC1" w:rsidRDefault="00691DDD">
      <w:pPr>
        <w:tabs>
          <w:tab w:val="left" w:pos="4536"/>
        </w:tabs>
        <w:jc w:val="center"/>
        <w:rPr>
          <w:rFonts w:ascii="Calibri" w:hAnsi="Calibri" w:cs="Calibri"/>
          <w:sz w:val="24"/>
          <w:szCs w:val="24"/>
        </w:rPr>
      </w:pPr>
    </w:p>
    <w:p w:rsidR="00691DDD" w:rsidRPr="005E2AC1" w:rsidRDefault="00691DDD">
      <w:pPr>
        <w:tabs>
          <w:tab w:val="left" w:pos="4536"/>
        </w:tabs>
        <w:jc w:val="center"/>
        <w:rPr>
          <w:rFonts w:ascii="Calibri" w:hAnsi="Calibri" w:cs="Calibri"/>
          <w:b/>
          <w:sz w:val="24"/>
          <w:szCs w:val="24"/>
        </w:rPr>
      </w:pPr>
      <w:r w:rsidRPr="005E2AC1">
        <w:rPr>
          <w:rFonts w:ascii="Calibri" w:hAnsi="Calibri" w:cs="Calibri"/>
          <w:b/>
          <w:sz w:val="24"/>
          <w:szCs w:val="24"/>
        </w:rPr>
        <w:t>Příloha</w:t>
      </w:r>
      <w:r w:rsidRPr="005E2AC1">
        <w:rPr>
          <w:rFonts w:ascii="Calibri" w:eastAsia="Arial" w:hAnsi="Calibri" w:cs="Calibri"/>
          <w:b/>
          <w:sz w:val="24"/>
          <w:szCs w:val="24"/>
        </w:rPr>
        <w:t xml:space="preserve"> </w:t>
      </w:r>
      <w:r w:rsidRPr="005E2AC1">
        <w:rPr>
          <w:rFonts w:ascii="Calibri" w:hAnsi="Calibri" w:cs="Calibri"/>
          <w:b/>
          <w:sz w:val="24"/>
          <w:szCs w:val="24"/>
        </w:rPr>
        <w:t>č.</w:t>
      </w:r>
      <w:r w:rsidRPr="005E2AC1">
        <w:rPr>
          <w:rFonts w:ascii="Calibri" w:eastAsia="Arial" w:hAnsi="Calibri" w:cs="Calibri"/>
          <w:b/>
          <w:sz w:val="24"/>
          <w:szCs w:val="24"/>
        </w:rPr>
        <w:t xml:space="preserve"> </w:t>
      </w:r>
      <w:r w:rsidRPr="005E2AC1">
        <w:rPr>
          <w:rFonts w:ascii="Calibri" w:hAnsi="Calibri" w:cs="Calibri"/>
          <w:b/>
          <w:sz w:val="24"/>
          <w:szCs w:val="24"/>
        </w:rPr>
        <w:t>III</w:t>
      </w:r>
    </w:p>
    <w:p w:rsidR="00691DDD" w:rsidRPr="005E2AC1" w:rsidRDefault="00691DDD">
      <w:pPr>
        <w:tabs>
          <w:tab w:val="left" w:pos="4536"/>
        </w:tabs>
        <w:jc w:val="right"/>
        <w:rPr>
          <w:rFonts w:ascii="Calibri" w:hAnsi="Calibri" w:cs="Calibri"/>
          <w:b/>
          <w:sz w:val="28"/>
          <w:szCs w:val="28"/>
        </w:rPr>
      </w:pPr>
    </w:p>
    <w:p w:rsidR="00691DDD" w:rsidRDefault="00691DDD">
      <w:pPr>
        <w:jc w:val="center"/>
        <w:rPr>
          <w:rFonts w:ascii="Calibri" w:hAnsi="Calibri" w:cs="Calibri"/>
          <w:b/>
          <w:sz w:val="32"/>
          <w:szCs w:val="32"/>
        </w:rPr>
      </w:pPr>
      <w:r w:rsidRPr="005E2AC1">
        <w:rPr>
          <w:rFonts w:ascii="Calibri" w:hAnsi="Calibri" w:cs="Calibri"/>
          <w:b/>
          <w:sz w:val="32"/>
          <w:szCs w:val="32"/>
        </w:rPr>
        <w:t>Podmínky</w:t>
      </w:r>
      <w:r w:rsidRPr="005E2AC1">
        <w:rPr>
          <w:rFonts w:ascii="Calibri" w:eastAsia="Arial" w:hAnsi="Calibri" w:cs="Calibri"/>
          <w:b/>
          <w:sz w:val="32"/>
          <w:szCs w:val="32"/>
        </w:rPr>
        <w:t xml:space="preserve"> </w:t>
      </w:r>
      <w:r w:rsidRPr="005E2AC1">
        <w:rPr>
          <w:rFonts w:ascii="Calibri" w:hAnsi="Calibri" w:cs="Calibri"/>
          <w:b/>
          <w:sz w:val="32"/>
          <w:szCs w:val="32"/>
        </w:rPr>
        <w:t>rozšířené</w:t>
      </w:r>
      <w:r w:rsidRPr="005E2AC1">
        <w:rPr>
          <w:rFonts w:ascii="Calibri" w:eastAsia="Arial" w:hAnsi="Calibri" w:cs="Calibri"/>
          <w:b/>
          <w:sz w:val="32"/>
          <w:szCs w:val="32"/>
        </w:rPr>
        <w:t xml:space="preserve"> </w:t>
      </w:r>
      <w:r w:rsidRPr="005E2AC1">
        <w:rPr>
          <w:rFonts w:ascii="Calibri" w:hAnsi="Calibri" w:cs="Calibri"/>
          <w:b/>
          <w:sz w:val="32"/>
          <w:szCs w:val="32"/>
        </w:rPr>
        <w:t>záruky</w:t>
      </w:r>
      <w:r w:rsidR="00F51416" w:rsidRPr="00F51416">
        <w:rPr>
          <w:rFonts w:ascii="Calibri" w:hAnsi="Calibri" w:cs="Calibri"/>
          <w:b/>
          <w:sz w:val="32"/>
          <w:szCs w:val="32"/>
        </w:rPr>
        <w:t xml:space="preserve"> včetně technické podpory</w:t>
      </w:r>
    </w:p>
    <w:p w:rsidR="00F51416" w:rsidRPr="00F51416" w:rsidRDefault="00F51416">
      <w:pPr>
        <w:jc w:val="center"/>
        <w:rPr>
          <w:rFonts w:ascii="Calibri" w:hAnsi="Calibri" w:cs="Calibri"/>
          <w:b/>
          <w:sz w:val="24"/>
          <w:szCs w:val="24"/>
        </w:rPr>
      </w:pPr>
      <w:r w:rsidRPr="00F51416">
        <w:rPr>
          <w:rFonts w:ascii="Calibri" w:hAnsi="Calibri" w:cs="Calibri"/>
          <w:b/>
          <w:sz w:val="24"/>
          <w:szCs w:val="24"/>
        </w:rPr>
        <w:t>(dále jen „rozšířená záruka“)</w:t>
      </w:r>
    </w:p>
    <w:p w:rsidR="003748C3" w:rsidRPr="005E2AC1" w:rsidRDefault="003748C3" w:rsidP="003748C3">
      <w:pPr>
        <w:pStyle w:val="FettZentriert"/>
        <w:rPr>
          <w:rFonts w:ascii="Calibri" w:hAnsi="Calibri" w:cs="Calibri"/>
          <w:sz w:val="18"/>
          <w:szCs w:val="18"/>
        </w:rPr>
      </w:pPr>
    </w:p>
    <w:p w:rsidR="003748C3" w:rsidRPr="005E2AC1" w:rsidRDefault="003748C3" w:rsidP="003748C3">
      <w:pPr>
        <w:pStyle w:val="FettZentriert"/>
        <w:rPr>
          <w:rFonts w:ascii="Calibri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Článek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1.</w:t>
      </w:r>
    </w:p>
    <w:p w:rsidR="003748C3" w:rsidRPr="005E2AC1" w:rsidRDefault="003748C3" w:rsidP="003748C3">
      <w:pPr>
        <w:pStyle w:val="FettZentriert"/>
        <w:spacing w:before="120"/>
        <w:rPr>
          <w:rFonts w:ascii="Calibri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Definice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základních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pojmů</w:t>
      </w:r>
    </w:p>
    <w:p w:rsidR="003748C3" w:rsidRPr="005E2AC1" w:rsidRDefault="003748C3" w:rsidP="003748C3">
      <w:pPr>
        <w:autoSpaceDE w:val="0"/>
        <w:rPr>
          <w:rFonts w:ascii="Calibri" w:hAnsi="Calibri" w:cs="Calibri"/>
          <w:color w:val="000000"/>
          <w:sz w:val="18"/>
          <w:szCs w:val="18"/>
        </w:rPr>
      </w:pPr>
    </w:p>
    <w:p w:rsidR="003748C3" w:rsidRPr="005E2AC1" w:rsidRDefault="003748C3" w:rsidP="003748C3">
      <w:pPr>
        <w:autoSpaceDE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b/>
          <w:color w:val="000000"/>
          <w:sz w:val="18"/>
          <w:szCs w:val="18"/>
        </w:rPr>
        <w:t>Incident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událost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(vada)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vymykající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standardnímu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fungování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datového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úložiště,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odchylka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od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normálního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provozního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stavu.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incident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považována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každá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vada,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která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="00AF4978" w:rsidRPr="005E2AC1">
        <w:rPr>
          <w:rFonts w:ascii="Calibri" w:hAnsi="Calibri" w:cs="Calibri"/>
          <w:color w:val="000000"/>
          <w:sz w:val="18"/>
          <w:szCs w:val="18"/>
        </w:rPr>
        <w:t>se projevuje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="00AF4978" w:rsidRPr="005E2AC1">
        <w:rPr>
          <w:rFonts w:ascii="Calibri" w:hAnsi="Calibri" w:cs="Calibri"/>
          <w:color w:val="000000"/>
          <w:sz w:val="18"/>
          <w:szCs w:val="18"/>
        </w:rPr>
        <w:t>nefunkčností nebo sníženou výkonností libovolné komponenty</w:t>
      </w:r>
      <w:r w:rsidR="00AF4978"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datového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úložiště.</w:t>
      </w:r>
    </w:p>
    <w:p w:rsidR="003748C3" w:rsidRPr="005E2AC1" w:rsidRDefault="003748C3" w:rsidP="003748C3">
      <w:pPr>
        <w:autoSpaceDE w:val="0"/>
        <w:ind w:left="360"/>
        <w:rPr>
          <w:rFonts w:ascii="Calibri" w:hAnsi="Calibri" w:cs="Calibri"/>
          <w:color w:val="000000"/>
          <w:sz w:val="18"/>
          <w:szCs w:val="18"/>
        </w:rPr>
      </w:pPr>
    </w:p>
    <w:p w:rsidR="003748C3" w:rsidRPr="005E2AC1" w:rsidRDefault="003748C3" w:rsidP="003748C3">
      <w:pPr>
        <w:autoSpaceDE w:val="0"/>
        <w:rPr>
          <w:rFonts w:ascii="Calibri" w:eastAsia="Arial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color w:val="000000"/>
          <w:sz w:val="18"/>
          <w:szCs w:val="18"/>
        </w:rPr>
        <w:t>Incidenty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jsou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rozděleny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tří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základních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kategorií: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</w:p>
    <w:p w:rsidR="003748C3" w:rsidRPr="005E2AC1" w:rsidRDefault="003748C3" w:rsidP="003748C3">
      <w:pPr>
        <w:pStyle w:val="WW-Default"/>
        <w:numPr>
          <w:ilvl w:val="0"/>
          <w:numId w:val="3"/>
        </w:numPr>
        <w:spacing w:before="120" w:after="120"/>
        <w:ind w:left="360" w:hanging="360"/>
        <w:jc w:val="both"/>
        <w:rPr>
          <w:rFonts w:ascii="Calibri" w:hAnsi="Calibri" w:cs="Calibri"/>
          <w:sz w:val="18"/>
          <w:szCs w:val="18"/>
          <w:lang w:val="cs-CZ"/>
        </w:rPr>
      </w:pPr>
      <w:r w:rsidRPr="005E2AC1">
        <w:rPr>
          <w:rFonts w:ascii="Calibri" w:eastAsia="MS Mincho" w:hAnsi="Calibri" w:cs="Calibri"/>
          <w:bCs/>
          <w:sz w:val="18"/>
          <w:szCs w:val="18"/>
          <w:lang w:val="cs-CZ"/>
        </w:rPr>
        <w:t>Incidentem</w:t>
      </w:r>
      <w:r w:rsidRPr="005E2AC1">
        <w:rPr>
          <w:rFonts w:ascii="Calibri" w:eastAsia="Arial" w:hAnsi="Calibri" w:cs="Calibri"/>
          <w:bCs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bCs/>
          <w:sz w:val="18"/>
          <w:szCs w:val="18"/>
          <w:lang w:val="cs-CZ"/>
        </w:rPr>
        <w:t>kategorie</w:t>
      </w:r>
      <w:r w:rsidRPr="005E2AC1">
        <w:rPr>
          <w:rFonts w:ascii="Calibri" w:eastAsia="Arial" w:hAnsi="Calibri" w:cs="Calibri"/>
          <w:bCs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bCs/>
          <w:sz w:val="18"/>
          <w:szCs w:val="18"/>
          <w:lang w:val="cs-CZ"/>
        </w:rPr>
        <w:t>A</w:t>
      </w:r>
      <w:r w:rsidRPr="005E2AC1">
        <w:rPr>
          <w:rFonts w:ascii="Calibri" w:eastAsia="Arial" w:hAnsi="Calibri" w:cs="Calibri"/>
          <w:bCs/>
          <w:sz w:val="18"/>
          <w:szCs w:val="18"/>
          <w:lang w:val="cs-CZ"/>
        </w:rPr>
        <w:t xml:space="preserve"> </w:t>
      </w:r>
      <w:r w:rsidRPr="005E2AC1">
        <w:rPr>
          <w:rFonts w:ascii="Calibri" w:eastAsia="MS Mincho" w:hAnsi="Calibri" w:cs="Calibri"/>
          <w:sz w:val="18"/>
          <w:szCs w:val="18"/>
          <w:lang w:val="cs-CZ"/>
        </w:rPr>
        <w:t>se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rozumí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taková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vada,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která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způsobuje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nedostupnost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dat.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To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znamená,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že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eastAsia="MS Mincho" w:hAnsi="Calibri" w:cs="Calibri"/>
          <w:sz w:val="18"/>
          <w:szCs w:val="18"/>
          <w:lang w:val="cs-CZ"/>
        </w:rPr>
        <w:t>Objednatel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či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uživatel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jeho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služeb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(dále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jen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„</w:t>
      </w:r>
      <w:r w:rsidRPr="005E2AC1">
        <w:rPr>
          <w:rFonts w:ascii="Calibri" w:hAnsi="Calibri" w:cs="Calibri"/>
          <w:sz w:val="18"/>
          <w:szCs w:val="18"/>
          <w:lang w:val="cs-CZ"/>
        </w:rPr>
        <w:t>Z</w:t>
      </w:r>
      <w:r w:rsidRPr="005E2AC1">
        <w:rPr>
          <w:rFonts w:ascii="Calibri" w:eastAsia="MS Mincho" w:hAnsi="Calibri" w:cs="Calibri"/>
          <w:sz w:val="18"/>
          <w:szCs w:val="18"/>
          <w:lang w:val="cs-CZ"/>
        </w:rPr>
        <w:t>ákazník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>”</w:t>
      </w:r>
      <w:r w:rsidRPr="005E2AC1">
        <w:rPr>
          <w:rFonts w:ascii="Calibri" w:hAnsi="Calibri" w:cs="Calibri"/>
          <w:sz w:val="18"/>
          <w:szCs w:val="18"/>
          <w:lang w:val="cs-CZ"/>
        </w:rPr>
        <w:t>)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nemůže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datové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úložiště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využívat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pro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ukládání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a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čtení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dat.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Mezi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incidenty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kategorie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A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se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počítají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i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takové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vady,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které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by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zapříčinily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ztrátu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dat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v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přímé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souvislosti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se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závadou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systému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pro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správu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a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ukládání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dat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nebo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by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znemožnily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samotnou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podstatu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užití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systému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pro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správu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a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ukládání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dat.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Za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incident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kategorie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A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se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považuje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i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vada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s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výše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uvedenými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dopady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na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funkčnost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systému,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která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se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projevuje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občas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nebo</w:t>
      </w:r>
      <w:r w:rsidRPr="005E2AC1">
        <w:rPr>
          <w:rFonts w:ascii="Calibri" w:eastAsia="Arial" w:hAnsi="Calibri" w:cs="Calibri"/>
          <w:sz w:val="18"/>
          <w:szCs w:val="18"/>
          <w:lang w:val="cs-CZ"/>
        </w:rPr>
        <w:t xml:space="preserve"> </w:t>
      </w:r>
      <w:r w:rsidRPr="005E2AC1">
        <w:rPr>
          <w:rFonts w:ascii="Calibri" w:hAnsi="Calibri" w:cs="Calibri"/>
          <w:sz w:val="18"/>
          <w:szCs w:val="18"/>
          <w:lang w:val="cs-CZ"/>
        </w:rPr>
        <w:t>náhodně.</w:t>
      </w:r>
    </w:p>
    <w:p w:rsidR="003748C3" w:rsidRPr="005E2AC1" w:rsidRDefault="003748C3" w:rsidP="003748C3">
      <w:pPr>
        <w:numPr>
          <w:ilvl w:val="0"/>
          <w:numId w:val="3"/>
        </w:numPr>
        <w:autoSpaceDE w:val="0"/>
        <w:spacing w:after="120"/>
        <w:ind w:left="360" w:hanging="360"/>
        <w:jc w:val="both"/>
        <w:rPr>
          <w:rFonts w:ascii="Calibri" w:eastAsia="Arial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bCs/>
          <w:color w:val="000000"/>
          <w:sz w:val="18"/>
          <w:szCs w:val="18"/>
        </w:rPr>
        <w:t>Incidentem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kategorie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B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rozumí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taková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vada,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která</w:t>
      </w:r>
      <w:r w:rsidR="00866887" w:rsidRPr="005E2AC1">
        <w:rPr>
          <w:rFonts w:ascii="Calibri" w:hAnsi="Calibri" w:cs="Calibri"/>
          <w:color w:val="000000"/>
          <w:sz w:val="18"/>
          <w:szCs w:val="18"/>
        </w:rPr>
        <w:t xml:space="preserve"> není kategorie A </w:t>
      </w:r>
      <w:proofErr w:type="spellStart"/>
      <w:r w:rsidR="00866887" w:rsidRPr="005E2AC1">
        <w:rPr>
          <w:rFonts w:ascii="Calibri" w:hAnsi="Calibri" w:cs="Calibri"/>
          <w:color w:val="000000"/>
          <w:sz w:val="18"/>
          <w:szCs w:val="18"/>
        </w:rPr>
        <w:t>a</w:t>
      </w:r>
      <w:proofErr w:type="spellEnd"/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nezpůsobí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okamžitou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nedostupnost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dat,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jestliže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však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nebude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odstraněna,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="002A3C5F" w:rsidRPr="005E2AC1">
        <w:rPr>
          <w:rFonts w:ascii="Calibri" w:eastAsia="Arial" w:hAnsi="Calibri" w:cs="Calibri"/>
          <w:color w:val="000000"/>
          <w:sz w:val="18"/>
          <w:szCs w:val="18"/>
        </w:rPr>
        <w:t xml:space="preserve">může </w:t>
      </w:r>
      <w:r w:rsidRPr="005E2AC1">
        <w:rPr>
          <w:rFonts w:ascii="Calibri" w:hAnsi="Calibri" w:cs="Calibri"/>
          <w:color w:val="000000"/>
          <w:sz w:val="18"/>
          <w:szCs w:val="18"/>
        </w:rPr>
        <w:t>ohroz</w:t>
      </w:r>
      <w:r w:rsidR="002A3C5F" w:rsidRPr="005E2AC1">
        <w:rPr>
          <w:rFonts w:ascii="Calibri" w:hAnsi="Calibri" w:cs="Calibri"/>
          <w:color w:val="000000"/>
          <w:sz w:val="18"/>
          <w:szCs w:val="18"/>
        </w:rPr>
        <w:t>it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provoz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systému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správu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ukládání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dat.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Mezi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incidenty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kategorie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B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patří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neschopnost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zpracovat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maximální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provozní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zátěž.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Incidentem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kategorie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B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vada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výše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uvedenými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dopady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funkčnost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systému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správu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ukládání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dat,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která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projevuje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občas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nebo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náhodně.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</w:p>
    <w:p w:rsidR="003748C3" w:rsidRPr="005E2AC1" w:rsidRDefault="003748C3" w:rsidP="003748C3">
      <w:pPr>
        <w:numPr>
          <w:ilvl w:val="0"/>
          <w:numId w:val="3"/>
        </w:numPr>
        <w:autoSpaceDE w:val="0"/>
        <w:spacing w:after="120"/>
        <w:ind w:left="360" w:hanging="360"/>
        <w:jc w:val="both"/>
        <w:rPr>
          <w:rFonts w:ascii="Calibri" w:eastAsia="Arial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bCs/>
          <w:color w:val="000000"/>
          <w:sz w:val="18"/>
          <w:szCs w:val="18"/>
        </w:rPr>
        <w:t>Incidentem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kategorie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C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rozumí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="00866887" w:rsidRPr="005E2AC1">
        <w:rPr>
          <w:rFonts w:ascii="Calibri" w:hAnsi="Calibri" w:cs="Calibri"/>
          <w:color w:val="000000"/>
          <w:sz w:val="18"/>
          <w:szCs w:val="18"/>
        </w:rPr>
        <w:t>jakákoli jiná vada systému</w:t>
      </w:r>
      <w:r w:rsidRPr="005E2AC1">
        <w:rPr>
          <w:rFonts w:ascii="Calibri" w:hAnsi="Calibri" w:cs="Calibri"/>
          <w:color w:val="000000"/>
          <w:sz w:val="18"/>
          <w:szCs w:val="18"/>
        </w:rPr>
        <w:t>.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Incidentem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kategorie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C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vada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výše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uvedenými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dopady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funkčnost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systému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správu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ukládání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dat,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která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projevuje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občas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nebo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náhodně.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</w:p>
    <w:p w:rsidR="003748C3" w:rsidRPr="005E2AC1" w:rsidRDefault="003748C3" w:rsidP="003748C3">
      <w:pPr>
        <w:autoSpaceDE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3748C3" w:rsidRPr="005E2AC1" w:rsidRDefault="003748C3" w:rsidP="003748C3">
      <w:pPr>
        <w:autoSpaceDE w:val="0"/>
        <w:spacing w:after="120"/>
        <w:jc w:val="both"/>
        <w:rPr>
          <w:rFonts w:ascii="Calibri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b/>
          <w:color w:val="000000"/>
          <w:sz w:val="18"/>
          <w:szCs w:val="18"/>
        </w:rPr>
        <w:t>Doba</w:t>
      </w:r>
      <w:r w:rsidRPr="005E2AC1">
        <w:rPr>
          <w:rFonts w:ascii="Calibri" w:eastAsia="Arial" w:hAnsi="Calibri" w:cs="Calibri"/>
          <w:b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/>
          <w:color w:val="000000"/>
          <w:sz w:val="18"/>
          <w:szCs w:val="18"/>
        </w:rPr>
        <w:t>odezvy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časový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interval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od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řádného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nahlášení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incidentu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Objednatelem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zahájení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servisní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činnosti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pracovníky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Dodavatele,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včetně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zahájení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analýzy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příčiny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incidentu.</w:t>
      </w:r>
    </w:p>
    <w:p w:rsidR="003748C3" w:rsidRPr="005E2AC1" w:rsidRDefault="003748C3" w:rsidP="003748C3">
      <w:pPr>
        <w:autoSpaceDE w:val="0"/>
        <w:spacing w:after="120"/>
        <w:jc w:val="both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5E2AC1">
        <w:rPr>
          <w:rFonts w:ascii="Calibri" w:hAnsi="Calibri" w:cs="Calibri"/>
          <w:b/>
          <w:color w:val="000000"/>
          <w:sz w:val="18"/>
          <w:szCs w:val="18"/>
        </w:rPr>
        <w:t>Next</w:t>
      </w:r>
      <w:proofErr w:type="spellEnd"/>
      <w:r w:rsidRPr="005E2AC1">
        <w:rPr>
          <w:rFonts w:ascii="Calibri" w:eastAsia="Arial" w:hAnsi="Calibri" w:cs="Calibri"/>
          <w:b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/>
          <w:color w:val="000000"/>
          <w:sz w:val="18"/>
          <w:szCs w:val="18"/>
        </w:rPr>
        <w:t>Business</w:t>
      </w:r>
      <w:r w:rsidRPr="005E2AC1">
        <w:rPr>
          <w:rFonts w:ascii="Calibri" w:eastAsia="Arial" w:hAnsi="Calibri" w:cs="Calibri"/>
          <w:b/>
          <w:color w:val="000000"/>
          <w:sz w:val="18"/>
          <w:szCs w:val="18"/>
        </w:rPr>
        <w:t xml:space="preserve"> </w:t>
      </w:r>
      <w:proofErr w:type="spellStart"/>
      <w:r w:rsidRPr="005E2AC1">
        <w:rPr>
          <w:rFonts w:ascii="Calibri" w:hAnsi="Calibri" w:cs="Calibri"/>
          <w:b/>
          <w:color w:val="000000"/>
          <w:sz w:val="18"/>
          <w:szCs w:val="18"/>
        </w:rPr>
        <w:t>Day</w:t>
      </w:r>
      <w:proofErr w:type="spellEnd"/>
      <w:r w:rsidRPr="005E2AC1">
        <w:rPr>
          <w:rFonts w:ascii="Calibri" w:eastAsia="Arial" w:hAnsi="Calibri" w:cs="Calibri"/>
          <w:b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/>
          <w:color w:val="000000"/>
          <w:sz w:val="18"/>
          <w:szCs w:val="18"/>
        </w:rPr>
        <w:t>(NBD)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časový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interval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konce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příštího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pracovního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dne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(18:00)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od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nahlášení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incidentu.</w:t>
      </w:r>
    </w:p>
    <w:p w:rsidR="003748C3" w:rsidRPr="005E2AC1" w:rsidRDefault="003748C3" w:rsidP="003748C3">
      <w:pPr>
        <w:autoSpaceDE w:val="0"/>
        <w:spacing w:after="120"/>
        <w:jc w:val="both"/>
        <w:rPr>
          <w:rFonts w:ascii="Calibri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b/>
          <w:color w:val="000000"/>
          <w:sz w:val="18"/>
          <w:szCs w:val="18"/>
        </w:rPr>
        <w:t>Fix-</w:t>
      </w:r>
      <w:proofErr w:type="spellStart"/>
      <w:r w:rsidRPr="005E2AC1">
        <w:rPr>
          <w:rFonts w:ascii="Calibri" w:hAnsi="Calibri" w:cs="Calibri"/>
          <w:b/>
          <w:color w:val="000000"/>
          <w:sz w:val="18"/>
          <w:szCs w:val="18"/>
        </w:rPr>
        <w:t>Time</w:t>
      </w:r>
      <w:proofErr w:type="spellEnd"/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doba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od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řádného nahlášení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incidentu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Objednatelem do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jeho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odstranění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Dodavatelem.</w:t>
      </w:r>
    </w:p>
    <w:p w:rsidR="003748C3" w:rsidRPr="005E2AC1" w:rsidRDefault="003748C3" w:rsidP="003748C3">
      <w:pPr>
        <w:autoSpaceDE w:val="0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E2AC1">
        <w:rPr>
          <w:rFonts w:ascii="Calibri" w:hAnsi="Calibri" w:cs="Calibri"/>
          <w:b/>
          <w:color w:val="000000"/>
          <w:sz w:val="18"/>
          <w:szCs w:val="18"/>
        </w:rPr>
        <w:t>Vyšší</w:t>
      </w:r>
      <w:r w:rsidRPr="005E2AC1">
        <w:rPr>
          <w:rFonts w:ascii="Calibri" w:eastAsia="Arial" w:hAnsi="Calibri" w:cs="Calibri"/>
          <w:b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/>
          <w:color w:val="000000"/>
          <w:sz w:val="18"/>
          <w:szCs w:val="18"/>
        </w:rPr>
        <w:t>moc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jsou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neodvratitelné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okolnosti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(události),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="002A3C5F" w:rsidRPr="005E2AC1">
        <w:rPr>
          <w:rFonts w:ascii="Calibri" w:eastAsia="Arial" w:hAnsi="Calibri" w:cs="Calibri"/>
          <w:color w:val="000000"/>
          <w:sz w:val="18"/>
          <w:szCs w:val="18"/>
        </w:rPr>
        <w:t xml:space="preserve">které nejsou způsobeny smluvními stranami, a </w:t>
      </w:r>
      <w:r w:rsidRPr="005E2AC1">
        <w:rPr>
          <w:rFonts w:ascii="Calibri" w:hAnsi="Calibri" w:cs="Calibri"/>
          <w:color w:val="000000"/>
          <w:sz w:val="18"/>
          <w:szCs w:val="18"/>
        </w:rPr>
        <w:t>kterým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nelze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zabránit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ani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při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vynaložení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veškerého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možného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úsilí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(např.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výpadky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elektrické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energie,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telekomunikačního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spojení,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apod.).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</w:p>
    <w:p w:rsidR="003748C3" w:rsidRPr="005E2AC1" w:rsidRDefault="003748C3" w:rsidP="003748C3">
      <w:pPr>
        <w:autoSpaceDE w:val="0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748C3" w:rsidRPr="005E2AC1" w:rsidRDefault="003748C3" w:rsidP="003748C3">
      <w:pPr>
        <w:autoSpaceDE w:val="0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748C3" w:rsidRPr="005E2AC1" w:rsidRDefault="003748C3" w:rsidP="003748C3">
      <w:pPr>
        <w:autoSpaceDE w:val="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E2AC1">
        <w:rPr>
          <w:rFonts w:ascii="Calibri" w:hAnsi="Calibri" w:cs="Calibri"/>
          <w:b/>
          <w:bCs/>
          <w:color w:val="000000"/>
          <w:sz w:val="18"/>
          <w:szCs w:val="18"/>
        </w:rPr>
        <w:t>Článek</w:t>
      </w:r>
      <w:r w:rsidRPr="005E2AC1">
        <w:rPr>
          <w:rFonts w:ascii="Calibri" w:eastAsia="Arial" w:hAnsi="Calibri" w:cs="Calibri"/>
          <w:b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/>
          <w:bCs/>
          <w:color w:val="000000"/>
          <w:sz w:val="18"/>
          <w:szCs w:val="18"/>
        </w:rPr>
        <w:t>2.</w:t>
      </w:r>
    </w:p>
    <w:p w:rsidR="003748C3" w:rsidRPr="005E2AC1" w:rsidRDefault="003748C3" w:rsidP="003748C3">
      <w:pPr>
        <w:autoSpaceDE w:val="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E2AC1">
        <w:rPr>
          <w:rFonts w:ascii="Calibri" w:hAnsi="Calibri" w:cs="Calibri"/>
          <w:b/>
          <w:bCs/>
          <w:color w:val="000000"/>
          <w:sz w:val="18"/>
          <w:szCs w:val="18"/>
        </w:rPr>
        <w:t>Předmět</w:t>
      </w:r>
      <w:r w:rsidRPr="005E2AC1">
        <w:rPr>
          <w:rFonts w:ascii="Calibri" w:eastAsia="Arial" w:hAnsi="Calibri" w:cs="Calibri"/>
          <w:b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/>
          <w:bCs/>
          <w:color w:val="000000"/>
          <w:sz w:val="18"/>
          <w:szCs w:val="18"/>
        </w:rPr>
        <w:t>rozšířené</w:t>
      </w:r>
      <w:r w:rsidRPr="005E2AC1">
        <w:rPr>
          <w:rFonts w:ascii="Calibri" w:eastAsia="Arial" w:hAnsi="Calibri" w:cs="Calibri"/>
          <w:b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/>
          <w:bCs/>
          <w:color w:val="000000"/>
          <w:sz w:val="18"/>
          <w:szCs w:val="18"/>
        </w:rPr>
        <w:t>záruky</w:t>
      </w:r>
    </w:p>
    <w:p w:rsidR="003748C3" w:rsidRPr="005E2AC1" w:rsidRDefault="003748C3" w:rsidP="003748C3">
      <w:pPr>
        <w:autoSpaceDE w:val="0"/>
        <w:rPr>
          <w:rFonts w:ascii="Calibri" w:hAnsi="Calibri" w:cs="Calibri"/>
          <w:color w:val="000000"/>
          <w:sz w:val="18"/>
          <w:szCs w:val="18"/>
        </w:rPr>
      </w:pPr>
    </w:p>
    <w:p w:rsidR="003748C3" w:rsidRPr="005E2AC1" w:rsidRDefault="003748C3" w:rsidP="003748C3">
      <w:pPr>
        <w:autoSpaceDE w:val="0"/>
        <w:spacing w:before="120"/>
        <w:ind w:left="426" w:hanging="426"/>
        <w:rPr>
          <w:rFonts w:ascii="Calibri" w:hAnsi="Calibri" w:cs="Calibri"/>
          <w:bCs/>
          <w:color w:val="000000"/>
          <w:sz w:val="18"/>
          <w:szCs w:val="18"/>
        </w:rPr>
      </w:pPr>
      <w:r w:rsidRPr="005E2AC1">
        <w:rPr>
          <w:rFonts w:ascii="Calibri" w:hAnsi="Calibri" w:cs="Calibri"/>
          <w:bCs/>
          <w:color w:val="000000"/>
          <w:sz w:val="18"/>
          <w:szCs w:val="18"/>
        </w:rPr>
        <w:t>2.1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ab/>
        <w:t>Po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dobu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trvání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rozšířené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záruky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je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Objednatel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oprávněn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požadovat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po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Dodavateli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Dodavatel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se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zavazuje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poskytovat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Objednateli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především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následující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služby:</w:t>
      </w:r>
    </w:p>
    <w:p w:rsidR="003748C3" w:rsidRPr="005E2AC1" w:rsidRDefault="003748C3" w:rsidP="003748C3">
      <w:pPr>
        <w:numPr>
          <w:ilvl w:val="0"/>
          <w:numId w:val="4"/>
        </w:numPr>
        <w:tabs>
          <w:tab w:val="clear" w:pos="567"/>
          <w:tab w:val="num" w:pos="360"/>
        </w:tabs>
        <w:autoSpaceDE w:val="0"/>
        <w:spacing w:before="120"/>
        <w:ind w:left="709" w:hanging="283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5E2AC1">
        <w:rPr>
          <w:rFonts w:ascii="Calibri" w:hAnsi="Calibri" w:cs="Calibri"/>
          <w:bCs/>
          <w:color w:val="000000"/>
          <w:sz w:val="18"/>
          <w:szCs w:val="18"/>
        </w:rPr>
        <w:t>Telefonickou</w:t>
      </w:r>
      <w:r w:rsidR="00E26CA7"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a e-mailovou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konzultaci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problémů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spojených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s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sz w:val="18"/>
          <w:szCs w:val="18"/>
        </w:rPr>
        <w:t>hardwarovými</w:t>
      </w:r>
      <w:r w:rsidRPr="005E2AC1">
        <w:rPr>
          <w:rFonts w:ascii="Calibri" w:eastAsia="Arial" w:hAnsi="Calibri" w:cs="Calibri"/>
          <w:bCs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sz w:val="18"/>
          <w:szCs w:val="18"/>
        </w:rPr>
        <w:t>(HW)</w:t>
      </w:r>
      <w:r w:rsidRPr="005E2AC1">
        <w:rPr>
          <w:rFonts w:ascii="Calibri" w:eastAsia="Arial" w:hAnsi="Calibri" w:cs="Calibri"/>
          <w:bCs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sz w:val="18"/>
          <w:szCs w:val="18"/>
        </w:rPr>
        <w:t>komponentami</w:t>
      </w:r>
      <w:r w:rsidRPr="005E2AC1">
        <w:rPr>
          <w:rFonts w:ascii="Calibri" w:eastAsia="Arial" w:hAnsi="Calibri" w:cs="Calibri"/>
          <w:bCs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sz w:val="18"/>
          <w:szCs w:val="18"/>
        </w:rPr>
        <w:t>datového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úložiště.</w:t>
      </w:r>
    </w:p>
    <w:p w:rsidR="003748C3" w:rsidRPr="005E2AC1" w:rsidRDefault="003748C3" w:rsidP="003748C3">
      <w:pPr>
        <w:numPr>
          <w:ilvl w:val="0"/>
          <w:numId w:val="4"/>
        </w:numPr>
        <w:tabs>
          <w:tab w:val="clear" w:pos="567"/>
          <w:tab w:val="num" w:pos="360"/>
        </w:tabs>
        <w:autoSpaceDE w:val="0"/>
        <w:ind w:left="709" w:hanging="283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5E2AC1">
        <w:rPr>
          <w:rFonts w:ascii="Calibri" w:hAnsi="Calibri" w:cs="Calibri"/>
          <w:bCs/>
          <w:color w:val="000000"/>
          <w:sz w:val="18"/>
          <w:szCs w:val="18"/>
        </w:rPr>
        <w:t>Telefonickou</w:t>
      </w:r>
      <w:r w:rsidR="00E26CA7" w:rsidRPr="005E2AC1">
        <w:rPr>
          <w:rFonts w:ascii="Calibri" w:hAnsi="Calibri" w:cs="Calibri"/>
          <w:bCs/>
          <w:color w:val="000000"/>
          <w:sz w:val="18"/>
          <w:szCs w:val="18"/>
        </w:rPr>
        <w:t xml:space="preserve"> a e-mailovou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konzultaci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problémů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spojených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s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chybnou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funkcí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softwarových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(SW)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 xml:space="preserve">produktů </w:t>
      </w:r>
      <w:r w:rsidRPr="005E2AC1">
        <w:rPr>
          <w:rFonts w:ascii="Calibri" w:hAnsi="Calibri" w:cs="Calibri"/>
          <w:bCs/>
          <w:sz w:val="18"/>
          <w:szCs w:val="18"/>
        </w:rPr>
        <w:t>datového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úložiště.</w:t>
      </w:r>
    </w:p>
    <w:p w:rsidR="003748C3" w:rsidRPr="005E2AC1" w:rsidRDefault="003748C3" w:rsidP="003748C3">
      <w:pPr>
        <w:numPr>
          <w:ilvl w:val="0"/>
          <w:numId w:val="4"/>
        </w:numPr>
        <w:tabs>
          <w:tab w:val="clear" w:pos="567"/>
          <w:tab w:val="num" w:pos="360"/>
        </w:tabs>
        <w:autoSpaceDE w:val="0"/>
        <w:ind w:left="709" w:hanging="283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5E2AC1">
        <w:rPr>
          <w:rFonts w:ascii="Calibri" w:hAnsi="Calibri" w:cs="Calibri"/>
          <w:bCs/>
          <w:color w:val="000000"/>
          <w:sz w:val="18"/>
          <w:szCs w:val="18"/>
        </w:rPr>
        <w:t>Vzdálenou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technickou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podporu,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směřující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k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odstranění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uzavření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incidentů,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včetně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zásahů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prostřednictvím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vzdáleného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přístupu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či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zaslání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náhradních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dílů.</w:t>
      </w:r>
    </w:p>
    <w:p w:rsidR="003748C3" w:rsidRPr="005E2AC1" w:rsidRDefault="003748C3" w:rsidP="003748C3">
      <w:pPr>
        <w:numPr>
          <w:ilvl w:val="0"/>
          <w:numId w:val="4"/>
        </w:numPr>
        <w:tabs>
          <w:tab w:val="clear" w:pos="567"/>
          <w:tab w:val="num" w:pos="360"/>
        </w:tabs>
        <w:autoSpaceDE w:val="0"/>
        <w:ind w:left="709" w:hanging="283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  <w:r w:rsidRPr="005E2AC1">
        <w:rPr>
          <w:rFonts w:ascii="Calibri" w:hAnsi="Calibri" w:cs="Calibri"/>
          <w:bCs/>
          <w:color w:val="000000"/>
          <w:sz w:val="18"/>
          <w:szCs w:val="18"/>
        </w:rPr>
        <w:t>Servisní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zásah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na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místě,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který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vede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k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odstranění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uzavření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incidentu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v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oblasti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HW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komponent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datového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úložiště,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tj.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bezplatné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odstranění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vad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nebo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výměnu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HW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komponent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při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poruše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jejich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funkčnosti,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která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nebyla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způsobena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vinou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Objednatele,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včetně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diagnostiky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závady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(on</w:t>
      </w:r>
      <w:r w:rsidR="00C30805" w:rsidRPr="005E2AC1">
        <w:rPr>
          <w:rFonts w:ascii="Calibri" w:eastAsia="Arial" w:hAnsi="Calibri" w:cs="Calibri"/>
          <w:bCs/>
          <w:color w:val="000000"/>
          <w:sz w:val="18"/>
          <w:szCs w:val="18"/>
        </w:rPr>
        <w:t>-</w:t>
      </w:r>
      <w:proofErr w:type="spellStart"/>
      <w:r w:rsidRPr="005E2AC1">
        <w:rPr>
          <w:rFonts w:ascii="Calibri" w:hAnsi="Calibri" w:cs="Calibri"/>
          <w:bCs/>
          <w:color w:val="000000"/>
          <w:sz w:val="18"/>
          <w:szCs w:val="18"/>
        </w:rPr>
        <w:t>site</w:t>
      </w:r>
      <w:proofErr w:type="spellEnd"/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podpora).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</w:p>
    <w:p w:rsidR="003748C3" w:rsidRPr="005E2AC1" w:rsidRDefault="003748C3" w:rsidP="003748C3">
      <w:pPr>
        <w:numPr>
          <w:ilvl w:val="0"/>
          <w:numId w:val="4"/>
        </w:numPr>
        <w:tabs>
          <w:tab w:val="clear" w:pos="567"/>
          <w:tab w:val="num" w:pos="360"/>
        </w:tabs>
        <w:autoSpaceDE w:val="0"/>
        <w:ind w:left="709" w:hanging="283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5E2AC1">
        <w:rPr>
          <w:rFonts w:ascii="Calibri" w:hAnsi="Calibri" w:cs="Calibri"/>
          <w:bCs/>
          <w:color w:val="000000"/>
          <w:sz w:val="18"/>
          <w:szCs w:val="18"/>
        </w:rPr>
        <w:t>Servisní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zásah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na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místě,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který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vede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k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odstranění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uzavření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incidentu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v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oblasti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SW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produktů,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tj.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bezplatné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odstranění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vad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nebo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výměnu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vadného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SW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produktu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instalovaného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na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aktivních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HW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komponentách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datového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úložiště.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</w:p>
    <w:p w:rsidR="003748C3" w:rsidRPr="005E2AC1" w:rsidRDefault="003748C3" w:rsidP="003748C3">
      <w:pPr>
        <w:numPr>
          <w:ilvl w:val="0"/>
          <w:numId w:val="4"/>
        </w:numPr>
        <w:tabs>
          <w:tab w:val="clear" w:pos="567"/>
          <w:tab w:val="num" w:pos="360"/>
        </w:tabs>
        <w:autoSpaceDE w:val="0"/>
        <w:ind w:left="709" w:hanging="283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5E2AC1">
        <w:rPr>
          <w:rFonts w:ascii="Calibri" w:hAnsi="Calibri" w:cs="Calibri"/>
          <w:bCs/>
          <w:color w:val="000000"/>
          <w:sz w:val="18"/>
          <w:szCs w:val="18"/>
        </w:rPr>
        <w:t>Preventi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>v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ní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(p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>r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o-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>a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ktivní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)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proh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>l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ídky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H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W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komponent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d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>a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tového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ú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>l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ožiště,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t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o </w:t>
      </w:r>
      <w:r w:rsidR="00C30805"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alespoň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2x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za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k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al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>e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ndářní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ro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>k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.</w:t>
      </w:r>
    </w:p>
    <w:p w:rsidR="003748C3" w:rsidRPr="005E2AC1" w:rsidRDefault="003748C3" w:rsidP="003748C3">
      <w:pPr>
        <w:numPr>
          <w:ilvl w:val="0"/>
          <w:numId w:val="4"/>
        </w:numPr>
        <w:tabs>
          <w:tab w:val="clear" w:pos="567"/>
          <w:tab w:val="num" w:pos="360"/>
        </w:tabs>
        <w:autoSpaceDE w:val="0"/>
        <w:ind w:left="709" w:hanging="283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  <w:r w:rsidRPr="005E2AC1">
        <w:rPr>
          <w:rFonts w:ascii="Calibri" w:hAnsi="Calibri" w:cs="Calibri"/>
          <w:bCs/>
          <w:color w:val="000000"/>
          <w:sz w:val="18"/>
          <w:szCs w:val="18"/>
        </w:rPr>
        <w:t>P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>o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skytnutí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n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ových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verz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í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SW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prod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>u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ktů,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k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>t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eré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Dod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>a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va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>t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el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uvede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na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trh,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jako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v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er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>z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e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určené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p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ro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HW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komponent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y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datovéh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o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úložišt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ě, včetně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aktualizací („update“) a opravných balíčků („</w:t>
      </w:r>
      <w:proofErr w:type="spellStart"/>
      <w:r w:rsidRPr="005E2AC1">
        <w:rPr>
          <w:rFonts w:ascii="Calibri" w:hAnsi="Calibri" w:cs="Calibri"/>
          <w:bCs/>
          <w:color w:val="000000"/>
          <w:sz w:val="18"/>
          <w:szCs w:val="18"/>
        </w:rPr>
        <w:t>patch</w:t>
      </w:r>
      <w:proofErr w:type="spellEnd"/>
      <w:r w:rsidRPr="005E2AC1">
        <w:rPr>
          <w:rFonts w:ascii="Calibri" w:hAnsi="Calibri" w:cs="Calibri"/>
          <w:bCs/>
          <w:color w:val="000000"/>
          <w:sz w:val="18"/>
          <w:szCs w:val="18"/>
        </w:rPr>
        <w:t>“) SW produktů.</w:t>
      </w:r>
    </w:p>
    <w:p w:rsidR="003748C3" w:rsidRPr="005E2AC1" w:rsidRDefault="003748C3" w:rsidP="003748C3">
      <w:pPr>
        <w:numPr>
          <w:ilvl w:val="0"/>
          <w:numId w:val="4"/>
        </w:numPr>
        <w:tabs>
          <w:tab w:val="clear" w:pos="567"/>
          <w:tab w:val="num" w:pos="360"/>
        </w:tabs>
        <w:autoSpaceDE w:val="0"/>
        <w:ind w:left="709" w:hanging="283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5E2AC1">
        <w:rPr>
          <w:rFonts w:ascii="Calibri" w:hAnsi="Calibri" w:cs="Calibri"/>
          <w:bCs/>
          <w:color w:val="000000"/>
          <w:sz w:val="18"/>
          <w:szCs w:val="18"/>
        </w:rPr>
        <w:t>Přístup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k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e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všem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inform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>a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cím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opr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>a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vn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>ý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m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kódům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S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W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produkt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ů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vydaným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D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>d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av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>a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te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>l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em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majících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přímou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vazbu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k datovému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úložišti.</w:t>
      </w:r>
    </w:p>
    <w:p w:rsidR="003748C3" w:rsidRPr="005E2AC1" w:rsidRDefault="003748C3" w:rsidP="003748C3">
      <w:pPr>
        <w:numPr>
          <w:ilvl w:val="0"/>
          <w:numId w:val="4"/>
        </w:numPr>
        <w:tabs>
          <w:tab w:val="clear" w:pos="567"/>
          <w:tab w:val="num" w:pos="360"/>
        </w:tabs>
        <w:autoSpaceDE w:val="0"/>
        <w:ind w:left="709" w:hanging="283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5E2AC1">
        <w:rPr>
          <w:rFonts w:ascii="Calibri" w:hAnsi="Calibri" w:cs="Calibri"/>
          <w:bCs/>
          <w:color w:val="000000"/>
          <w:sz w:val="18"/>
          <w:szCs w:val="18"/>
        </w:rPr>
        <w:lastRenderedPageBreak/>
        <w:t>Rekonfiguraci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všech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HW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komponent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tak,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aby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byla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zajištěna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jejich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deklarovaná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funkčnost.</w:t>
      </w:r>
    </w:p>
    <w:p w:rsidR="003748C3" w:rsidRPr="005E2AC1" w:rsidRDefault="003748C3" w:rsidP="003748C3">
      <w:pPr>
        <w:numPr>
          <w:ilvl w:val="0"/>
          <w:numId w:val="4"/>
        </w:numPr>
        <w:tabs>
          <w:tab w:val="clear" w:pos="567"/>
          <w:tab w:val="num" w:pos="360"/>
        </w:tabs>
        <w:autoSpaceDE w:val="0"/>
        <w:ind w:left="709" w:hanging="283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5E2AC1">
        <w:rPr>
          <w:rFonts w:ascii="Calibri" w:hAnsi="Calibri" w:cs="Calibri"/>
          <w:bCs/>
          <w:color w:val="000000"/>
          <w:sz w:val="18"/>
          <w:szCs w:val="18"/>
        </w:rPr>
        <w:t>Vyčištění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HW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komponent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datového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úložiště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na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požádání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Objednatele,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to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jedenkrát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ročně.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Čištění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bude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u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Objednatele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zahájeno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nejpozději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do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14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pracovních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dnů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od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obdržení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písemného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požadavku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Objednatele,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pokud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se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smluvní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strany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nedohodnou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jinak.</w:t>
      </w:r>
    </w:p>
    <w:p w:rsidR="003748C3" w:rsidRPr="005E2AC1" w:rsidRDefault="003748C3" w:rsidP="003748C3">
      <w:pPr>
        <w:autoSpaceDE w:val="0"/>
        <w:ind w:left="709"/>
        <w:jc w:val="both"/>
        <w:rPr>
          <w:rFonts w:ascii="Calibri" w:hAnsi="Calibri" w:cs="Calibri"/>
          <w:bCs/>
          <w:color w:val="000000"/>
          <w:sz w:val="18"/>
          <w:szCs w:val="18"/>
        </w:rPr>
      </w:pPr>
    </w:p>
    <w:p w:rsidR="003748C3" w:rsidRPr="005E2AC1" w:rsidRDefault="003748C3" w:rsidP="003748C3">
      <w:pPr>
        <w:autoSpaceDE w:val="0"/>
        <w:ind w:left="426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5E2AC1">
        <w:rPr>
          <w:rFonts w:ascii="Calibri" w:hAnsi="Calibri" w:cs="Calibri"/>
          <w:bCs/>
          <w:color w:val="000000"/>
          <w:sz w:val="18"/>
          <w:szCs w:val="18"/>
        </w:rPr>
        <w:t>Všechny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služby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uvedené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v tomto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odstavci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bude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Dodavatel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Objednateli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poskytovat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bez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dalších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dodatečných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plateb,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tzn.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cena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za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jejich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poskytování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je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zahrnuta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v celkové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ceně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za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rozšířenou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záruku,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zaplacené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Objednatelem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na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základě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Smlouvy.</w:t>
      </w:r>
    </w:p>
    <w:p w:rsidR="003748C3" w:rsidRPr="005E2AC1" w:rsidRDefault="003748C3" w:rsidP="003748C3">
      <w:pPr>
        <w:autoSpaceDE w:val="0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748C3" w:rsidRPr="005E2AC1" w:rsidRDefault="003748C3" w:rsidP="003748C3">
      <w:pPr>
        <w:autoSpaceDE w:val="0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748C3" w:rsidRPr="005E2AC1" w:rsidRDefault="003748C3" w:rsidP="003748C3">
      <w:pPr>
        <w:autoSpaceDE w:val="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E2AC1">
        <w:rPr>
          <w:rFonts w:ascii="Calibri" w:hAnsi="Calibri" w:cs="Calibri"/>
          <w:b/>
          <w:bCs/>
          <w:color w:val="000000"/>
          <w:sz w:val="18"/>
          <w:szCs w:val="18"/>
        </w:rPr>
        <w:t>Článek</w:t>
      </w:r>
      <w:r w:rsidRPr="005E2AC1">
        <w:rPr>
          <w:rFonts w:ascii="Calibri" w:eastAsia="Arial" w:hAnsi="Calibri" w:cs="Calibri"/>
          <w:b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/>
          <w:bCs/>
          <w:color w:val="000000"/>
          <w:sz w:val="18"/>
          <w:szCs w:val="18"/>
        </w:rPr>
        <w:t>3.</w:t>
      </w:r>
    </w:p>
    <w:p w:rsidR="003748C3" w:rsidRPr="005E2AC1" w:rsidRDefault="003748C3" w:rsidP="003748C3">
      <w:pPr>
        <w:jc w:val="center"/>
        <w:rPr>
          <w:rFonts w:ascii="Calibri" w:hAnsi="Calibri" w:cs="Calibri"/>
          <w:b/>
          <w:sz w:val="18"/>
          <w:szCs w:val="18"/>
        </w:rPr>
      </w:pPr>
      <w:r w:rsidRPr="005E2AC1">
        <w:rPr>
          <w:rFonts w:ascii="Calibri" w:hAnsi="Calibri" w:cs="Calibri"/>
          <w:b/>
          <w:sz w:val="18"/>
          <w:szCs w:val="18"/>
        </w:rPr>
        <w:t>Postup</w:t>
      </w:r>
      <w:r w:rsidRPr="005E2AC1">
        <w:rPr>
          <w:rFonts w:ascii="Calibri" w:eastAsia="Arial" w:hAnsi="Calibri" w:cs="Calibri"/>
          <w:b/>
          <w:sz w:val="18"/>
          <w:szCs w:val="18"/>
        </w:rPr>
        <w:t xml:space="preserve"> </w:t>
      </w:r>
      <w:r w:rsidRPr="005E2AC1">
        <w:rPr>
          <w:rFonts w:ascii="Calibri" w:hAnsi="Calibri" w:cs="Calibri"/>
          <w:b/>
          <w:sz w:val="18"/>
          <w:szCs w:val="18"/>
        </w:rPr>
        <w:t>zpracování</w:t>
      </w:r>
      <w:r w:rsidRPr="005E2AC1">
        <w:rPr>
          <w:rFonts w:ascii="Calibri" w:eastAsia="Arial" w:hAnsi="Calibri" w:cs="Calibri"/>
          <w:b/>
          <w:sz w:val="18"/>
          <w:szCs w:val="18"/>
        </w:rPr>
        <w:t xml:space="preserve"> </w:t>
      </w:r>
      <w:r w:rsidRPr="005E2AC1">
        <w:rPr>
          <w:rFonts w:ascii="Calibri" w:hAnsi="Calibri" w:cs="Calibri"/>
          <w:b/>
          <w:sz w:val="18"/>
          <w:szCs w:val="18"/>
        </w:rPr>
        <w:t>incidentů</w:t>
      </w:r>
    </w:p>
    <w:p w:rsidR="003748C3" w:rsidRPr="005E2AC1" w:rsidRDefault="003748C3" w:rsidP="003748C3">
      <w:pPr>
        <w:autoSpaceDE w:val="0"/>
        <w:rPr>
          <w:rFonts w:ascii="Calibri" w:hAnsi="Calibri" w:cs="Calibri"/>
          <w:color w:val="000000"/>
          <w:sz w:val="18"/>
          <w:szCs w:val="18"/>
        </w:rPr>
      </w:pPr>
    </w:p>
    <w:p w:rsidR="003748C3" w:rsidRPr="005E2AC1" w:rsidRDefault="003748C3" w:rsidP="003748C3">
      <w:pPr>
        <w:autoSpaceDE w:val="0"/>
        <w:ind w:left="426" w:hanging="426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  <w:r w:rsidRPr="005E2AC1">
        <w:rPr>
          <w:rFonts w:ascii="Calibri" w:hAnsi="Calibri" w:cs="Calibri"/>
          <w:color w:val="000000"/>
          <w:sz w:val="18"/>
          <w:szCs w:val="18"/>
        </w:rPr>
        <w:t>3.1</w:t>
      </w:r>
      <w:r w:rsidRPr="005E2AC1">
        <w:rPr>
          <w:rFonts w:ascii="Calibri" w:hAnsi="Calibri" w:cs="Calibri"/>
          <w:color w:val="000000"/>
          <w:sz w:val="18"/>
          <w:szCs w:val="18"/>
        </w:rPr>
        <w:tab/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Požadavky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na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servisní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zásah,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resp.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technickou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podporu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bude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Objednatel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uplatňovat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telefonicky,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písemně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nebo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elektronickou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cestou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na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následujících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kontaktech: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</w:p>
    <w:p w:rsidR="003748C3" w:rsidRPr="005E2AC1" w:rsidRDefault="003748C3" w:rsidP="003748C3">
      <w:pPr>
        <w:autoSpaceDE w:val="0"/>
        <w:ind w:left="426" w:hanging="426"/>
        <w:jc w:val="both"/>
        <w:rPr>
          <w:rFonts w:ascii="Calibri" w:hAnsi="Calibri" w:cs="Calibri"/>
          <w:bCs/>
          <w:color w:val="000000"/>
          <w:sz w:val="18"/>
          <w:szCs w:val="18"/>
        </w:rPr>
      </w:pPr>
    </w:p>
    <w:p w:rsidR="003748C3" w:rsidRPr="005E2AC1" w:rsidRDefault="00DC13C1" w:rsidP="003748C3">
      <w:pPr>
        <w:autoSpaceDE w:val="0"/>
        <w:ind w:left="426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5E2AC1">
        <w:rPr>
          <w:rFonts w:ascii="Calibri" w:hAnsi="Calibri" w:cs="Calibri"/>
          <w:bCs/>
          <w:color w:val="FF0000"/>
          <w:sz w:val="18"/>
          <w:szCs w:val="18"/>
          <w:highlight w:val="yellow"/>
        </w:rPr>
        <w:t xml:space="preserve">DOPLNÍ </w:t>
      </w:r>
      <w:r w:rsidR="006D749B">
        <w:rPr>
          <w:rFonts w:ascii="Calibri" w:hAnsi="Calibri" w:cs="Calibri"/>
          <w:bCs/>
          <w:color w:val="FF0000"/>
          <w:sz w:val="18"/>
          <w:szCs w:val="18"/>
          <w:highlight w:val="yellow"/>
        </w:rPr>
        <w:t>ÚČASTNÍK</w:t>
      </w:r>
    </w:p>
    <w:p w:rsidR="003748C3" w:rsidRPr="005E2AC1" w:rsidRDefault="003748C3" w:rsidP="003748C3">
      <w:pPr>
        <w:autoSpaceDE w:val="0"/>
        <w:ind w:left="426" w:hanging="426"/>
        <w:jc w:val="both"/>
        <w:rPr>
          <w:rFonts w:ascii="Calibri" w:hAnsi="Calibri" w:cs="Calibri"/>
          <w:bCs/>
          <w:color w:val="000000"/>
          <w:sz w:val="18"/>
          <w:szCs w:val="18"/>
        </w:rPr>
      </w:pPr>
    </w:p>
    <w:p w:rsidR="003748C3" w:rsidRPr="005E2AC1" w:rsidRDefault="003748C3" w:rsidP="003748C3">
      <w:pPr>
        <w:autoSpaceDE w:val="0"/>
        <w:ind w:left="426"/>
        <w:jc w:val="both"/>
        <w:rPr>
          <w:rFonts w:ascii="Calibri" w:hAnsi="Calibri" w:cs="Calibri"/>
        </w:rPr>
      </w:pPr>
      <w:r w:rsidRPr="005E2AC1">
        <w:rPr>
          <w:rFonts w:ascii="Calibri" w:hAnsi="Calibri" w:cs="Calibri"/>
          <w:bCs/>
          <w:color w:val="000000"/>
          <w:sz w:val="18"/>
          <w:szCs w:val="18"/>
        </w:rPr>
        <w:t>V případě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telefonického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uplatnění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požadavku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musí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Objednatel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tento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svůj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požadavek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potvrdit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obratem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písemně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prostřednictvím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faxu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nebo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e-mailu.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</w:p>
    <w:p w:rsidR="003748C3" w:rsidRPr="005E2AC1" w:rsidRDefault="003748C3" w:rsidP="003748C3">
      <w:pPr>
        <w:autoSpaceDE w:val="0"/>
        <w:spacing w:before="120"/>
        <w:ind w:left="426" w:hanging="426"/>
        <w:jc w:val="both"/>
        <w:rPr>
          <w:rFonts w:ascii="Calibri" w:eastAsia="Arial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color w:val="000000"/>
          <w:sz w:val="18"/>
          <w:szCs w:val="18"/>
        </w:rPr>
        <w:t>3.2</w:t>
      </w:r>
      <w:r w:rsidRPr="005E2AC1">
        <w:rPr>
          <w:rFonts w:ascii="Calibri" w:hAnsi="Calibri" w:cs="Calibri"/>
          <w:color w:val="000000"/>
          <w:sz w:val="18"/>
          <w:szCs w:val="18"/>
        </w:rPr>
        <w:tab/>
        <w:t>Podrobný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postup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při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nahlašování,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odstraňování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vyhodnocení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incidentů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„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ad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hoc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”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požadavků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Cs/>
          <w:color w:val="000000"/>
          <w:sz w:val="18"/>
          <w:szCs w:val="18"/>
        </w:rPr>
        <w:t>Objednatele</w:t>
      </w:r>
      <w:r w:rsidRPr="005E2AC1">
        <w:rPr>
          <w:rFonts w:ascii="Calibri" w:eastAsia="Arial" w:hAnsi="Calibri" w:cs="Calibri"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záruční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době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bude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stanoven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uživatelské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provozní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dokumentaci</w:t>
      </w:r>
      <w:r w:rsidRPr="005E2AC1">
        <w:rPr>
          <w:rFonts w:ascii="Calibri" w:hAnsi="Calibri" w:cs="Calibri"/>
          <w:b/>
          <w:color w:val="000000"/>
          <w:sz w:val="18"/>
          <w:szCs w:val="18"/>
        </w:rPr>
        <w:t>,</w:t>
      </w:r>
      <w:r w:rsidRPr="005E2AC1">
        <w:rPr>
          <w:rFonts w:ascii="Calibri" w:eastAsia="Arial" w:hAnsi="Calibri" w:cs="Calibri"/>
          <w:b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kterou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navrhne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Dodavatel.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Tato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provozní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dokumentace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může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být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základě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dohody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smluvních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stran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pozměněna;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konečné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znění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uživatelské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provozní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dokumentace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musí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být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odsouhlaseno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podepsáno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odpovědnými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zástupci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smluvních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stran,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nejpozději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datu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podpisu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akceptačního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protokolu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Dodávky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dle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Smlouvy.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Případné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následné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změny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uživatelské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provozní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dokumentace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mohou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být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prováděny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pouze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písemně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odsouhlasení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odpovědných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zástupců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obou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smluvních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stran.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</w:p>
    <w:p w:rsidR="003748C3" w:rsidRPr="005E2AC1" w:rsidRDefault="003748C3" w:rsidP="003748C3">
      <w:pPr>
        <w:autoSpaceDE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3748C3" w:rsidRPr="005E2AC1" w:rsidRDefault="003748C3" w:rsidP="003748C3">
      <w:pPr>
        <w:autoSpaceDE w:val="0"/>
        <w:spacing w:before="120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color w:val="000000"/>
          <w:sz w:val="18"/>
          <w:szCs w:val="18"/>
        </w:rPr>
        <w:t>3.3</w:t>
      </w:r>
      <w:r w:rsidRPr="005E2AC1">
        <w:rPr>
          <w:rFonts w:ascii="Calibri" w:hAnsi="Calibri" w:cs="Calibri"/>
          <w:color w:val="000000"/>
          <w:sz w:val="18"/>
          <w:szCs w:val="18"/>
        </w:rPr>
        <w:tab/>
        <w:t>Uživatelská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provozní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dokumentace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bude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především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obsahovat:</w:t>
      </w:r>
    </w:p>
    <w:p w:rsidR="003748C3" w:rsidRPr="005E2AC1" w:rsidRDefault="003748C3" w:rsidP="003748C3">
      <w:pPr>
        <w:numPr>
          <w:ilvl w:val="0"/>
          <w:numId w:val="8"/>
        </w:numPr>
        <w:spacing w:before="120"/>
        <w:ind w:left="709" w:hanging="283"/>
        <w:jc w:val="both"/>
        <w:rPr>
          <w:rFonts w:ascii="Calibri" w:eastAsia="Arial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seznam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osob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 xml:space="preserve">Objednatele, </w:t>
      </w:r>
      <w:r w:rsidRPr="005E2AC1">
        <w:rPr>
          <w:rFonts w:ascii="Calibri" w:eastAsia="Arial" w:hAnsi="Calibri" w:cs="Calibri"/>
          <w:sz w:val="18"/>
          <w:szCs w:val="18"/>
        </w:rPr>
        <w:t xml:space="preserve">rozsah jejich pověření vykonávat činnosti související s provozem datového úložiště a </w:t>
      </w:r>
      <w:r w:rsidRPr="005E2AC1">
        <w:rPr>
          <w:rFonts w:ascii="Calibri" w:hAnsi="Calibri" w:cs="Calibri"/>
          <w:sz w:val="18"/>
          <w:szCs w:val="18"/>
        </w:rPr>
        <w:t>způsob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oznamování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změn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 tomto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seznamu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osob.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Objednatel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je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povinen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předat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tento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seznam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Dodavateli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nejpozději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datu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uvedení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datového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úložiště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zkušebního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provozu,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</w:p>
    <w:p w:rsidR="003748C3" w:rsidRPr="005E2AC1" w:rsidRDefault="003748C3" w:rsidP="003748C3">
      <w:pPr>
        <w:numPr>
          <w:ilvl w:val="0"/>
          <w:numId w:val="8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podmínky,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za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kterých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mohou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pověřené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osoby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="00866887" w:rsidRPr="005E2AC1">
        <w:rPr>
          <w:rFonts w:ascii="Calibri" w:eastAsia="Arial" w:hAnsi="Calibri" w:cs="Calibri"/>
          <w:sz w:val="18"/>
          <w:szCs w:val="18"/>
        </w:rPr>
        <w:t xml:space="preserve">Dodavatele </w:t>
      </w:r>
      <w:r w:rsidRPr="005E2AC1">
        <w:rPr>
          <w:rFonts w:ascii="Calibri" w:hAnsi="Calibri" w:cs="Calibri"/>
          <w:sz w:val="18"/>
          <w:szCs w:val="18"/>
        </w:rPr>
        <w:t>instalovat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náhradní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HW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komponenty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při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odstraňování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incidentů,</w:t>
      </w:r>
    </w:p>
    <w:p w:rsidR="003748C3" w:rsidRPr="005E2AC1" w:rsidRDefault="003748C3" w:rsidP="003748C3">
      <w:pPr>
        <w:numPr>
          <w:ilvl w:val="0"/>
          <w:numId w:val="8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podmínky,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za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kterých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mohou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pověřené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osoby</w:t>
      </w:r>
      <w:r w:rsidR="00866887" w:rsidRPr="005E2AC1">
        <w:rPr>
          <w:rFonts w:ascii="Calibri" w:hAnsi="Calibri" w:cs="Calibri"/>
          <w:sz w:val="18"/>
          <w:szCs w:val="18"/>
        </w:rPr>
        <w:t xml:space="preserve"> Dodavatele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instalovat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aktualizace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(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>„</w:t>
      </w:r>
      <w:r w:rsidRPr="005E2AC1">
        <w:rPr>
          <w:rFonts w:ascii="Calibri" w:hAnsi="Calibri" w:cs="Calibri"/>
          <w:color w:val="000000"/>
          <w:sz w:val="18"/>
          <w:szCs w:val="18"/>
        </w:rPr>
        <w:t>update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>“</w:t>
      </w:r>
      <w:r w:rsidRPr="005E2AC1">
        <w:rPr>
          <w:rFonts w:ascii="Calibri" w:hAnsi="Calibri" w:cs="Calibri"/>
          <w:color w:val="000000"/>
          <w:sz w:val="18"/>
          <w:szCs w:val="18"/>
        </w:rPr>
        <w:t>),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opravné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balíčky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(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>„</w:t>
      </w:r>
      <w:proofErr w:type="spellStart"/>
      <w:r w:rsidRPr="005E2AC1">
        <w:rPr>
          <w:rFonts w:ascii="Calibri" w:hAnsi="Calibri" w:cs="Calibri"/>
          <w:color w:val="000000"/>
          <w:sz w:val="18"/>
          <w:szCs w:val="18"/>
        </w:rPr>
        <w:t>patch</w:t>
      </w:r>
      <w:proofErr w:type="spellEnd"/>
      <w:r w:rsidRPr="005E2AC1">
        <w:rPr>
          <w:rFonts w:ascii="Calibri" w:eastAsia="Arial" w:hAnsi="Calibri" w:cs="Calibri"/>
          <w:color w:val="000000"/>
          <w:sz w:val="18"/>
          <w:szCs w:val="18"/>
        </w:rPr>
        <w:t>“</w:t>
      </w:r>
      <w:r w:rsidRPr="005E2AC1">
        <w:rPr>
          <w:rFonts w:ascii="Calibri" w:hAnsi="Calibri" w:cs="Calibri"/>
          <w:color w:val="000000"/>
          <w:sz w:val="18"/>
          <w:szCs w:val="18"/>
        </w:rPr>
        <w:t>),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nové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verze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(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>„</w:t>
      </w:r>
      <w:r w:rsidRPr="005E2AC1">
        <w:rPr>
          <w:rFonts w:ascii="Calibri" w:hAnsi="Calibri" w:cs="Calibri"/>
          <w:color w:val="000000"/>
          <w:sz w:val="18"/>
          <w:szCs w:val="18"/>
        </w:rPr>
        <w:t>upgrade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>“</w:t>
      </w:r>
      <w:r w:rsidRPr="005E2AC1">
        <w:rPr>
          <w:rFonts w:ascii="Calibri" w:hAnsi="Calibri" w:cs="Calibri"/>
          <w:color w:val="000000"/>
          <w:sz w:val="18"/>
          <w:szCs w:val="18"/>
        </w:rPr>
        <w:t>)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SW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produktů,</w:t>
      </w:r>
    </w:p>
    <w:p w:rsidR="003748C3" w:rsidRPr="005E2AC1" w:rsidRDefault="003748C3" w:rsidP="003748C3">
      <w:pPr>
        <w:numPr>
          <w:ilvl w:val="0"/>
          <w:numId w:val="8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podmínky,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za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kterých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mohou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pověřené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osoby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="00866887" w:rsidRPr="005E2AC1">
        <w:rPr>
          <w:rFonts w:ascii="Calibri" w:eastAsia="Arial" w:hAnsi="Calibri" w:cs="Calibri"/>
          <w:sz w:val="18"/>
          <w:szCs w:val="18"/>
        </w:rPr>
        <w:t xml:space="preserve">Dodavatele </w:t>
      </w:r>
      <w:r w:rsidRPr="005E2AC1">
        <w:rPr>
          <w:rFonts w:ascii="Calibri" w:hAnsi="Calibri" w:cs="Calibri"/>
          <w:sz w:val="18"/>
          <w:szCs w:val="18"/>
        </w:rPr>
        <w:t>provádět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re-konfiguraci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datového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úložiště,</w:t>
      </w:r>
    </w:p>
    <w:p w:rsidR="003748C3" w:rsidRPr="005E2AC1" w:rsidRDefault="003748C3" w:rsidP="003748C3">
      <w:pPr>
        <w:numPr>
          <w:ilvl w:val="0"/>
          <w:numId w:val="8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způsob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evidence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nahlášení,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odstranění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vyhodnocení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incidentů,</w:t>
      </w:r>
    </w:p>
    <w:p w:rsidR="003748C3" w:rsidRPr="005E2AC1" w:rsidRDefault="003748C3" w:rsidP="003748C3">
      <w:pPr>
        <w:numPr>
          <w:ilvl w:val="0"/>
          <w:numId w:val="8"/>
        </w:numPr>
        <w:ind w:left="709" w:hanging="283"/>
        <w:jc w:val="both"/>
        <w:rPr>
          <w:rFonts w:ascii="Calibri" w:eastAsia="Arial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plán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pravidelné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údržby</w:t>
      </w:r>
      <w:r w:rsidRPr="005E2AC1">
        <w:rPr>
          <w:rFonts w:ascii="Calibri" w:eastAsia="Arial" w:hAnsi="Calibri" w:cs="Calibri"/>
          <w:sz w:val="18"/>
          <w:szCs w:val="18"/>
        </w:rPr>
        <w:t xml:space="preserve"> a preventivních prohlídek </w:t>
      </w:r>
      <w:r w:rsidRPr="005E2AC1">
        <w:rPr>
          <w:rFonts w:ascii="Calibri" w:hAnsi="Calibri" w:cs="Calibri"/>
          <w:sz w:val="18"/>
          <w:szCs w:val="18"/>
        </w:rPr>
        <w:t>datového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úložiště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Dodavatelem,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</w:p>
    <w:p w:rsidR="003748C3" w:rsidRPr="005E2AC1" w:rsidRDefault="003748C3" w:rsidP="003748C3">
      <w:pPr>
        <w:numPr>
          <w:ilvl w:val="0"/>
          <w:numId w:val="8"/>
        </w:numPr>
        <w:ind w:left="709" w:hanging="283"/>
        <w:jc w:val="both"/>
        <w:rPr>
          <w:rFonts w:ascii="Calibri" w:eastAsia="Arial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postup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vykazování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počtu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proofErr w:type="spellStart"/>
      <w:r w:rsidRPr="005E2AC1">
        <w:rPr>
          <w:rFonts w:ascii="Calibri" w:hAnsi="Calibri" w:cs="Calibri"/>
          <w:sz w:val="18"/>
          <w:szCs w:val="18"/>
        </w:rPr>
        <w:t>člověko</w:t>
      </w:r>
      <w:proofErr w:type="spellEnd"/>
      <w:r w:rsidRPr="005E2AC1">
        <w:rPr>
          <w:rFonts w:ascii="Calibri" w:hAnsi="Calibri" w:cs="Calibri"/>
          <w:sz w:val="18"/>
          <w:szCs w:val="18"/>
        </w:rPr>
        <w:t>-dnů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Dodavatelem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akceptace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tohoto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počtu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Objednatelem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při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řešení</w:t>
      </w:r>
      <w:r w:rsidRPr="005E2AC1">
        <w:rPr>
          <w:rFonts w:ascii="Calibri" w:eastAsia="Arial" w:hAnsi="Calibri" w:cs="Calibri"/>
          <w:sz w:val="18"/>
          <w:szCs w:val="18"/>
        </w:rPr>
        <w:t xml:space="preserve"> „</w:t>
      </w:r>
      <w:r w:rsidRPr="005E2AC1">
        <w:rPr>
          <w:rFonts w:ascii="Calibri" w:hAnsi="Calibri" w:cs="Calibri"/>
          <w:sz w:val="18"/>
          <w:szCs w:val="18"/>
        </w:rPr>
        <w:t>ad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hoc</w:t>
      </w:r>
      <w:r w:rsidR="009F2921" w:rsidRPr="005E2AC1">
        <w:rPr>
          <w:rFonts w:ascii="Calibri" w:eastAsia="Arial" w:hAnsi="Calibri" w:cs="Calibri"/>
          <w:sz w:val="18"/>
          <w:szCs w:val="18"/>
        </w:rPr>
        <w:t>“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požadavků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Objednatele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(viz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článek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5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 této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Příloze),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</w:p>
    <w:p w:rsidR="003748C3" w:rsidRPr="005E2AC1" w:rsidRDefault="00866887" w:rsidP="003748C3">
      <w:pPr>
        <w:numPr>
          <w:ilvl w:val="0"/>
          <w:numId w:val="8"/>
        </w:numPr>
        <w:ind w:left="709" w:hanging="283"/>
        <w:jc w:val="both"/>
        <w:rPr>
          <w:rFonts w:ascii="Calibri" w:eastAsia="Arial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seznam doporučených položek, které mají být uvedeny při hlášení incidentu</w:t>
      </w:r>
      <w:r w:rsidR="003748C3" w:rsidRPr="005E2AC1">
        <w:rPr>
          <w:rFonts w:ascii="Calibri" w:hAnsi="Calibri" w:cs="Calibri"/>
          <w:sz w:val="18"/>
          <w:szCs w:val="18"/>
        </w:rPr>
        <w:t>.</w:t>
      </w:r>
      <w:r w:rsidR="003748C3" w:rsidRPr="005E2AC1">
        <w:rPr>
          <w:rFonts w:ascii="Calibri" w:eastAsia="Arial" w:hAnsi="Calibri" w:cs="Calibri"/>
          <w:sz w:val="18"/>
          <w:szCs w:val="18"/>
        </w:rPr>
        <w:t xml:space="preserve"> </w:t>
      </w:r>
    </w:p>
    <w:p w:rsidR="003748C3" w:rsidRPr="005E2AC1" w:rsidRDefault="003748C3" w:rsidP="003748C3">
      <w:pPr>
        <w:autoSpaceDE w:val="0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3748C3" w:rsidRPr="005E2AC1" w:rsidRDefault="003748C3" w:rsidP="003748C3">
      <w:pPr>
        <w:autoSpaceDE w:val="0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color w:val="000000"/>
          <w:sz w:val="18"/>
          <w:szCs w:val="18"/>
        </w:rPr>
        <w:t>3.4</w:t>
      </w:r>
      <w:r w:rsidRPr="005E2AC1">
        <w:rPr>
          <w:rFonts w:ascii="Calibri" w:hAnsi="Calibri" w:cs="Calibri"/>
          <w:color w:val="000000"/>
          <w:sz w:val="18"/>
          <w:szCs w:val="18"/>
        </w:rPr>
        <w:tab/>
        <w:t>Podmínky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zpracování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incidentů:</w:t>
      </w:r>
    </w:p>
    <w:p w:rsidR="003748C3" w:rsidRPr="005E2AC1" w:rsidRDefault="003748C3" w:rsidP="003748C3">
      <w:pPr>
        <w:numPr>
          <w:ilvl w:val="0"/>
          <w:numId w:val="2"/>
        </w:numPr>
        <w:spacing w:before="120"/>
        <w:ind w:left="720" w:hanging="360"/>
        <w:jc w:val="both"/>
        <w:rPr>
          <w:rFonts w:ascii="Calibri" w:eastAsia="Arial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Kategorizaci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konkrétních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incidentů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(viz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článek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1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 této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Příloze)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bude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provádět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Objednatel.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Dodavatel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je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oprávněn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stanovené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lhůtě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odezvy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od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nahlášení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incidentu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kategorizaci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provedené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Objednatelem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písemně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(e-mailem)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vyjádřit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navrhnout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přeřazení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jiné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kategorie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 řádným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odůvodněním.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Objednatel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bezodkladně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vypořádá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důvody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uvedené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Dodavatelem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navržené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přeřazení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přijme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nebo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potvrdí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svou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původní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kategorizaci.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</w:p>
    <w:p w:rsidR="003748C3" w:rsidRPr="005E2AC1" w:rsidRDefault="003748C3" w:rsidP="003748C3">
      <w:pPr>
        <w:numPr>
          <w:ilvl w:val="0"/>
          <w:numId w:val="2"/>
        </w:numPr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V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případě,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že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nastanou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okolnosti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vylučující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odpovědnost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Dodavatele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za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incident,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je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Dodavatele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povinen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tuto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skutečnost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bezodkladně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oznámit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Objednateli.</w:t>
      </w:r>
    </w:p>
    <w:p w:rsidR="003748C3" w:rsidRPr="005E2AC1" w:rsidRDefault="003748C3" w:rsidP="003748C3">
      <w:pPr>
        <w:numPr>
          <w:ilvl w:val="0"/>
          <w:numId w:val="2"/>
        </w:numPr>
        <w:ind w:left="720" w:hanging="360"/>
        <w:jc w:val="both"/>
        <w:rPr>
          <w:rFonts w:ascii="Calibri" w:eastAsia="Arial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Incidenty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je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možné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odstranit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na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místě,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nebo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vzdáleně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nástroji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vzdálené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podpory.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Servisní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zásah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na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místě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realizuje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případě,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že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Dodavatel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zjistí,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že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problém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nelze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vyřešit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postupy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odborného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poradenství,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zasláním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náhradního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dílu,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který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instaluje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Objednatel,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či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zásahy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prostřednictvím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vzdáleného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přístupu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Dodavatele.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</w:p>
    <w:p w:rsidR="003748C3" w:rsidRPr="005E2AC1" w:rsidRDefault="00C30805" w:rsidP="003748C3">
      <w:pPr>
        <w:numPr>
          <w:ilvl w:val="0"/>
          <w:numId w:val="2"/>
        </w:numPr>
        <w:ind w:left="720" w:hanging="360"/>
        <w:jc w:val="both"/>
        <w:rPr>
          <w:rFonts w:ascii="Calibri" w:eastAsia="Arial" w:hAnsi="Calibri" w:cs="Calibri"/>
          <w:sz w:val="18"/>
          <w:szCs w:val="18"/>
        </w:rPr>
      </w:pPr>
      <w:r w:rsidRPr="005E2AC1">
        <w:rPr>
          <w:rFonts w:ascii="Calibri" w:hAnsi="Calibri" w:cs="Calibri"/>
          <w:bCs/>
          <w:color w:val="000000"/>
          <w:sz w:val="18"/>
          <w:szCs w:val="18"/>
        </w:rPr>
        <w:t>Veškerá komunikace</w:t>
      </w:r>
      <w:r w:rsidR="003748C3"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="003748C3" w:rsidRPr="005E2AC1">
        <w:rPr>
          <w:rFonts w:ascii="Calibri" w:hAnsi="Calibri" w:cs="Calibri"/>
          <w:sz w:val="18"/>
          <w:szCs w:val="18"/>
        </w:rPr>
        <w:t>při</w:t>
      </w:r>
      <w:r w:rsidR="003748C3"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="003748C3" w:rsidRPr="005E2AC1">
        <w:rPr>
          <w:rFonts w:ascii="Calibri" w:hAnsi="Calibri" w:cs="Calibri"/>
          <w:sz w:val="18"/>
          <w:szCs w:val="18"/>
        </w:rPr>
        <w:t>řešení</w:t>
      </w:r>
      <w:r w:rsidR="003748C3"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="003748C3" w:rsidRPr="005E2AC1">
        <w:rPr>
          <w:rFonts w:ascii="Calibri" w:hAnsi="Calibri" w:cs="Calibri"/>
          <w:sz w:val="18"/>
          <w:szCs w:val="18"/>
        </w:rPr>
        <w:t>incidentů</w:t>
      </w:r>
      <w:r w:rsidRPr="005E2AC1">
        <w:rPr>
          <w:rFonts w:ascii="Calibri" w:hAnsi="Calibri" w:cs="Calibri"/>
          <w:sz w:val="18"/>
          <w:szCs w:val="18"/>
        </w:rPr>
        <w:t xml:space="preserve"> a konzultacích</w:t>
      </w:r>
      <w:r w:rsidR="003748C3"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bude probíhat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="003748C3" w:rsidRPr="005E2AC1">
        <w:rPr>
          <w:rFonts w:ascii="Calibri" w:hAnsi="Calibri" w:cs="Calibri"/>
          <w:sz w:val="18"/>
          <w:szCs w:val="18"/>
        </w:rPr>
        <w:t>v</w:t>
      </w:r>
      <w:r w:rsidRPr="005E2AC1">
        <w:rPr>
          <w:rFonts w:ascii="Calibri" w:eastAsia="Arial" w:hAnsi="Calibri" w:cs="Calibri"/>
          <w:sz w:val="18"/>
          <w:szCs w:val="18"/>
        </w:rPr>
        <w:t> </w:t>
      </w:r>
      <w:r w:rsidR="003748C3" w:rsidRPr="005E2AC1">
        <w:rPr>
          <w:rFonts w:ascii="Calibri" w:hAnsi="Calibri" w:cs="Calibri"/>
          <w:sz w:val="18"/>
          <w:szCs w:val="18"/>
        </w:rPr>
        <w:t>českém</w:t>
      </w:r>
      <w:r w:rsidRPr="005E2AC1">
        <w:rPr>
          <w:rFonts w:ascii="Calibri" w:hAnsi="Calibri" w:cs="Calibri"/>
          <w:sz w:val="18"/>
          <w:szCs w:val="18"/>
        </w:rPr>
        <w:t>, slovenském</w:t>
      </w:r>
      <w:r w:rsidR="003748C3" w:rsidRPr="005E2AC1">
        <w:rPr>
          <w:rFonts w:ascii="Calibri" w:eastAsia="Arial" w:hAnsi="Calibri" w:cs="Calibri"/>
          <w:sz w:val="18"/>
          <w:szCs w:val="18"/>
        </w:rPr>
        <w:t xml:space="preserve"> nebo anglickém </w:t>
      </w:r>
      <w:r w:rsidR="003748C3" w:rsidRPr="005E2AC1">
        <w:rPr>
          <w:rFonts w:ascii="Calibri" w:hAnsi="Calibri" w:cs="Calibri"/>
          <w:sz w:val="18"/>
          <w:szCs w:val="18"/>
        </w:rPr>
        <w:t>jazyce.</w:t>
      </w:r>
      <w:r w:rsidR="003748C3" w:rsidRPr="005E2AC1">
        <w:rPr>
          <w:rFonts w:ascii="Calibri" w:eastAsia="Arial" w:hAnsi="Calibri" w:cs="Calibri"/>
          <w:sz w:val="18"/>
          <w:szCs w:val="18"/>
        </w:rPr>
        <w:t xml:space="preserve"> </w:t>
      </w:r>
    </w:p>
    <w:p w:rsidR="003748C3" w:rsidRPr="005E2AC1" w:rsidRDefault="003748C3" w:rsidP="003748C3">
      <w:pPr>
        <w:pStyle w:val="WW-Default"/>
        <w:rPr>
          <w:rFonts w:ascii="Calibri" w:hAnsi="Calibri" w:cs="Calibri"/>
          <w:color w:val="FF0000"/>
          <w:sz w:val="18"/>
          <w:szCs w:val="18"/>
          <w:lang w:val="cs-CZ"/>
        </w:rPr>
      </w:pPr>
    </w:p>
    <w:p w:rsidR="003748C3" w:rsidRPr="005E2AC1" w:rsidRDefault="003748C3" w:rsidP="003748C3">
      <w:pPr>
        <w:pStyle w:val="WW-Default"/>
        <w:rPr>
          <w:rFonts w:ascii="Calibri" w:eastAsia="MS Mincho" w:hAnsi="Calibri" w:cs="Calibri"/>
          <w:sz w:val="18"/>
          <w:szCs w:val="18"/>
          <w:lang w:val="cs-CZ" w:eastAsia="ja-JP"/>
        </w:rPr>
      </w:pPr>
    </w:p>
    <w:p w:rsidR="003748C3" w:rsidRPr="005E2AC1" w:rsidRDefault="003748C3" w:rsidP="003748C3">
      <w:pPr>
        <w:pStyle w:val="WW-Default"/>
        <w:jc w:val="center"/>
        <w:rPr>
          <w:rFonts w:ascii="Calibri" w:eastAsia="MS Mincho" w:hAnsi="Calibri" w:cs="Calibri"/>
          <w:b/>
          <w:sz w:val="18"/>
          <w:szCs w:val="18"/>
          <w:lang w:val="cs-CZ" w:eastAsia="ja-JP"/>
        </w:rPr>
      </w:pPr>
      <w:r w:rsidRPr="005E2AC1">
        <w:rPr>
          <w:rFonts w:ascii="Calibri" w:eastAsia="MS Mincho" w:hAnsi="Calibri" w:cs="Calibri"/>
          <w:b/>
          <w:sz w:val="18"/>
          <w:szCs w:val="18"/>
          <w:lang w:val="cs-CZ" w:eastAsia="ja-JP"/>
        </w:rPr>
        <w:t>Článek</w:t>
      </w:r>
      <w:r w:rsidRPr="005E2AC1">
        <w:rPr>
          <w:rFonts w:ascii="Calibri" w:eastAsia="Arial" w:hAnsi="Calibri" w:cs="Calibri"/>
          <w:b/>
          <w:sz w:val="18"/>
          <w:szCs w:val="18"/>
          <w:lang w:val="cs-CZ" w:eastAsia="ja-JP"/>
        </w:rPr>
        <w:t xml:space="preserve"> </w:t>
      </w:r>
      <w:r w:rsidRPr="005E2AC1">
        <w:rPr>
          <w:rFonts w:ascii="Calibri" w:hAnsi="Calibri" w:cs="Calibri"/>
          <w:b/>
          <w:sz w:val="18"/>
          <w:szCs w:val="18"/>
          <w:lang w:val="cs-CZ" w:eastAsia="ja-JP"/>
        </w:rPr>
        <w:t>4</w:t>
      </w:r>
      <w:r w:rsidRPr="005E2AC1">
        <w:rPr>
          <w:rFonts w:ascii="Calibri" w:eastAsia="MS Mincho" w:hAnsi="Calibri" w:cs="Calibri"/>
          <w:b/>
          <w:sz w:val="18"/>
          <w:szCs w:val="18"/>
          <w:lang w:val="cs-CZ" w:eastAsia="ja-JP"/>
        </w:rPr>
        <w:t>.</w:t>
      </w:r>
    </w:p>
    <w:p w:rsidR="003748C3" w:rsidRPr="005E2AC1" w:rsidRDefault="003748C3" w:rsidP="003748C3">
      <w:pPr>
        <w:autoSpaceDE w:val="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E2AC1">
        <w:rPr>
          <w:rFonts w:ascii="Calibri" w:hAnsi="Calibri" w:cs="Calibri"/>
          <w:b/>
          <w:bCs/>
          <w:color w:val="000000"/>
          <w:sz w:val="18"/>
          <w:szCs w:val="18"/>
        </w:rPr>
        <w:t>Metriky</w:t>
      </w:r>
      <w:r w:rsidRPr="005E2AC1">
        <w:rPr>
          <w:rFonts w:ascii="Calibri" w:eastAsia="Arial" w:hAnsi="Calibri" w:cs="Calibri"/>
          <w:b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/>
          <w:bCs/>
          <w:color w:val="000000"/>
          <w:sz w:val="18"/>
          <w:szCs w:val="18"/>
        </w:rPr>
        <w:t>technické</w:t>
      </w:r>
      <w:r w:rsidRPr="005E2AC1">
        <w:rPr>
          <w:rFonts w:ascii="Calibri" w:eastAsia="Arial" w:hAnsi="Calibri" w:cs="Calibri"/>
          <w:b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/>
          <w:bCs/>
          <w:color w:val="000000"/>
          <w:sz w:val="18"/>
          <w:szCs w:val="18"/>
        </w:rPr>
        <w:t>podpory:</w:t>
      </w:r>
    </w:p>
    <w:p w:rsidR="003748C3" w:rsidRPr="005E2AC1" w:rsidRDefault="003748C3" w:rsidP="003748C3">
      <w:pPr>
        <w:autoSpaceDE w:val="0"/>
        <w:rPr>
          <w:rFonts w:ascii="Calibri" w:hAnsi="Calibri" w:cs="Calibri"/>
          <w:color w:val="000000"/>
          <w:sz w:val="18"/>
          <w:szCs w:val="18"/>
        </w:rPr>
      </w:pPr>
    </w:p>
    <w:p w:rsidR="003748C3" w:rsidRPr="005E2AC1" w:rsidRDefault="003748C3" w:rsidP="003748C3">
      <w:pPr>
        <w:autoSpaceDE w:val="0"/>
        <w:ind w:left="426" w:hanging="426"/>
        <w:jc w:val="both"/>
        <w:rPr>
          <w:rFonts w:ascii="Calibri" w:eastAsia="Arial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color w:val="000000"/>
          <w:sz w:val="18"/>
          <w:szCs w:val="18"/>
        </w:rPr>
        <w:t>4.1</w:t>
      </w:r>
      <w:r w:rsidRPr="005E2AC1">
        <w:rPr>
          <w:rFonts w:ascii="Calibri" w:hAnsi="Calibri" w:cs="Calibri"/>
          <w:color w:val="000000"/>
          <w:sz w:val="18"/>
          <w:szCs w:val="18"/>
        </w:rPr>
        <w:tab/>
        <w:t>Maximální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doba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odezvy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od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nahlášení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="00825418">
        <w:rPr>
          <w:rFonts w:ascii="Calibri" w:eastAsia="Arial" w:hAnsi="Calibri" w:cs="Calibri"/>
          <w:color w:val="000000"/>
          <w:sz w:val="18"/>
          <w:szCs w:val="18"/>
        </w:rPr>
        <w:t xml:space="preserve">incidentu </w:t>
      </w:r>
      <w:r w:rsidRPr="005E2AC1">
        <w:rPr>
          <w:rFonts w:ascii="Calibri" w:hAnsi="Calibri" w:cs="Calibri"/>
          <w:color w:val="000000"/>
          <w:sz w:val="18"/>
          <w:szCs w:val="18"/>
        </w:rPr>
        <w:t>do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začátku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řešení: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</w:p>
    <w:p w:rsidR="009F2921" w:rsidRPr="005E2AC1" w:rsidRDefault="003748C3" w:rsidP="000D3734">
      <w:pPr>
        <w:numPr>
          <w:ilvl w:val="0"/>
          <w:numId w:val="27"/>
        </w:numPr>
        <w:jc w:val="both"/>
        <w:rPr>
          <w:rFonts w:ascii="Calibri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pro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incident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kategorie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-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="00741A26" w:rsidRPr="005E2AC1">
        <w:rPr>
          <w:rFonts w:ascii="Calibri" w:hAnsi="Calibri" w:cs="Calibri"/>
          <w:sz w:val="18"/>
          <w:szCs w:val="18"/>
        </w:rPr>
        <w:t>3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hodin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režimu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7x24</w:t>
      </w:r>
    </w:p>
    <w:p w:rsidR="00741A26" w:rsidRPr="005E2AC1" w:rsidRDefault="003748C3" w:rsidP="000D3734">
      <w:pPr>
        <w:numPr>
          <w:ilvl w:val="0"/>
          <w:numId w:val="27"/>
        </w:numPr>
        <w:jc w:val="both"/>
        <w:rPr>
          <w:rFonts w:ascii="Calibri" w:eastAsia="Arial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pro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incident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kategorie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B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="00741A26" w:rsidRPr="005E2AC1">
        <w:rPr>
          <w:rFonts w:ascii="Calibri" w:hAnsi="Calibri" w:cs="Calibri"/>
          <w:sz w:val="18"/>
          <w:szCs w:val="18"/>
        </w:rPr>
        <w:t>–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NBD</w:t>
      </w:r>
    </w:p>
    <w:p w:rsidR="003748C3" w:rsidRPr="005E2AC1" w:rsidRDefault="003748C3" w:rsidP="000D3734">
      <w:pPr>
        <w:numPr>
          <w:ilvl w:val="0"/>
          <w:numId w:val="27"/>
        </w:numPr>
        <w:jc w:val="both"/>
        <w:rPr>
          <w:rFonts w:ascii="Calibri" w:eastAsia="Arial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pro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incident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kategorie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C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-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="00741A26" w:rsidRPr="005E2AC1">
        <w:rPr>
          <w:rFonts w:ascii="Calibri" w:hAnsi="Calibri" w:cs="Calibri"/>
          <w:sz w:val="18"/>
          <w:szCs w:val="18"/>
        </w:rPr>
        <w:t>3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pracovních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dní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</w:p>
    <w:p w:rsidR="003748C3" w:rsidRPr="005E2AC1" w:rsidRDefault="003748C3" w:rsidP="003748C3">
      <w:pPr>
        <w:autoSpaceDE w:val="0"/>
        <w:ind w:left="360"/>
        <w:rPr>
          <w:rFonts w:ascii="Calibri" w:hAnsi="Calibri" w:cs="Calibri"/>
          <w:color w:val="000000"/>
          <w:sz w:val="18"/>
          <w:szCs w:val="18"/>
        </w:rPr>
      </w:pPr>
    </w:p>
    <w:p w:rsidR="009F2921" w:rsidRPr="005E2AC1" w:rsidRDefault="003748C3" w:rsidP="003748C3">
      <w:pPr>
        <w:autoSpaceDE w:val="0"/>
        <w:ind w:left="426" w:hanging="426"/>
        <w:jc w:val="both"/>
        <w:rPr>
          <w:rFonts w:ascii="Calibri" w:eastAsia="Arial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color w:val="000000"/>
          <w:sz w:val="18"/>
          <w:szCs w:val="18"/>
        </w:rPr>
        <w:lastRenderedPageBreak/>
        <w:t>4.2</w:t>
      </w:r>
      <w:r w:rsidRPr="005E2AC1">
        <w:rPr>
          <w:rFonts w:ascii="Calibri" w:hAnsi="Calibri" w:cs="Calibri"/>
          <w:color w:val="000000"/>
          <w:sz w:val="18"/>
          <w:szCs w:val="18"/>
        </w:rPr>
        <w:tab/>
        <w:t>Fix-</w:t>
      </w:r>
      <w:proofErr w:type="spellStart"/>
      <w:r w:rsidRPr="005E2AC1">
        <w:rPr>
          <w:rFonts w:ascii="Calibri" w:hAnsi="Calibri" w:cs="Calibri"/>
          <w:color w:val="000000"/>
          <w:sz w:val="18"/>
          <w:szCs w:val="18"/>
        </w:rPr>
        <w:t>Time</w:t>
      </w:r>
      <w:proofErr w:type="spellEnd"/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-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Maximální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doba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od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nahlášení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incidentu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jeho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odstranění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</w:p>
    <w:p w:rsidR="009F2921" w:rsidRPr="005E2AC1" w:rsidRDefault="003748C3" w:rsidP="00741A26">
      <w:pPr>
        <w:numPr>
          <w:ilvl w:val="0"/>
          <w:numId w:val="26"/>
        </w:numPr>
        <w:autoSpaceDE w:val="0"/>
        <w:jc w:val="both"/>
        <w:rPr>
          <w:rFonts w:ascii="Calibri" w:eastAsia="Arial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pro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incident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kategorie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24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hodin</w:t>
      </w:r>
    </w:p>
    <w:p w:rsidR="003748C3" w:rsidRPr="005E2AC1" w:rsidRDefault="003748C3" w:rsidP="00741A26">
      <w:pPr>
        <w:numPr>
          <w:ilvl w:val="0"/>
          <w:numId w:val="26"/>
        </w:numPr>
        <w:jc w:val="both"/>
        <w:rPr>
          <w:rFonts w:ascii="Calibri" w:eastAsia="Arial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pro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incident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kategorie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B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konce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druhého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pracovního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dne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(NBD)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</w:p>
    <w:p w:rsidR="003748C3" w:rsidRPr="005E2AC1" w:rsidRDefault="003748C3" w:rsidP="00741A26">
      <w:pPr>
        <w:numPr>
          <w:ilvl w:val="0"/>
          <w:numId w:val="26"/>
        </w:numPr>
        <w:jc w:val="both"/>
        <w:rPr>
          <w:rFonts w:ascii="Calibri" w:eastAsia="Arial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pro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incident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kategorie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C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konce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15.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pracovního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dne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</w:p>
    <w:p w:rsidR="003748C3" w:rsidRPr="005E2AC1" w:rsidRDefault="003748C3" w:rsidP="003748C3">
      <w:pPr>
        <w:autoSpaceDE w:val="0"/>
        <w:ind w:left="360"/>
        <w:rPr>
          <w:rFonts w:ascii="Calibri" w:hAnsi="Calibri" w:cs="Calibri"/>
          <w:color w:val="000000"/>
          <w:sz w:val="18"/>
          <w:szCs w:val="18"/>
        </w:rPr>
      </w:pPr>
    </w:p>
    <w:p w:rsidR="003748C3" w:rsidRPr="005E2AC1" w:rsidRDefault="00741A26" w:rsidP="009F2921">
      <w:pPr>
        <w:autoSpaceDE w:val="0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color w:val="000000"/>
          <w:sz w:val="18"/>
          <w:szCs w:val="18"/>
        </w:rPr>
        <w:t>4.3</w:t>
      </w:r>
      <w:r w:rsidR="009F2921" w:rsidRPr="005E2AC1">
        <w:rPr>
          <w:rFonts w:ascii="Calibri" w:hAnsi="Calibri" w:cs="Calibri"/>
          <w:color w:val="000000"/>
          <w:sz w:val="18"/>
          <w:szCs w:val="18"/>
        </w:rPr>
        <w:t>.</w:t>
      </w:r>
      <w:r w:rsidR="009F2921" w:rsidRPr="005E2AC1">
        <w:rPr>
          <w:rFonts w:ascii="Calibri" w:hAnsi="Calibri" w:cs="Calibri"/>
          <w:color w:val="000000"/>
          <w:sz w:val="18"/>
          <w:szCs w:val="18"/>
        </w:rPr>
        <w:tab/>
      </w:r>
      <w:r w:rsidR="003748C3" w:rsidRPr="005E2AC1">
        <w:rPr>
          <w:rFonts w:ascii="Calibri" w:hAnsi="Calibri" w:cs="Calibri"/>
          <w:color w:val="000000"/>
          <w:sz w:val="18"/>
          <w:szCs w:val="18"/>
        </w:rPr>
        <w:t>Zpoždění,</w:t>
      </w:r>
      <w:r w:rsidR="003748C3"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="003748C3" w:rsidRPr="005E2AC1">
        <w:rPr>
          <w:rFonts w:ascii="Calibri" w:hAnsi="Calibri" w:cs="Calibri"/>
          <w:color w:val="000000"/>
          <w:sz w:val="18"/>
          <w:szCs w:val="18"/>
        </w:rPr>
        <w:t>která</w:t>
      </w:r>
      <w:r w:rsidR="003748C3"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jsou</w:t>
      </w:r>
      <w:r w:rsidR="003748C3"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="003748C3" w:rsidRPr="005E2AC1">
        <w:rPr>
          <w:rFonts w:ascii="Calibri" w:hAnsi="Calibri" w:cs="Calibri"/>
          <w:color w:val="000000"/>
          <w:sz w:val="18"/>
          <w:szCs w:val="18"/>
        </w:rPr>
        <w:t>způsobena</w:t>
      </w:r>
      <w:r w:rsidR="003748C3"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="003748C3" w:rsidRPr="005E2AC1">
        <w:rPr>
          <w:rFonts w:ascii="Calibri" w:hAnsi="Calibri" w:cs="Calibri"/>
          <w:color w:val="000000"/>
          <w:sz w:val="18"/>
          <w:szCs w:val="18"/>
        </w:rPr>
        <w:t>vyšší</w:t>
      </w:r>
      <w:r w:rsidR="003748C3"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="003748C3" w:rsidRPr="005E2AC1">
        <w:rPr>
          <w:rFonts w:ascii="Calibri" w:hAnsi="Calibri" w:cs="Calibri"/>
          <w:color w:val="000000"/>
          <w:sz w:val="18"/>
          <w:szCs w:val="18"/>
        </w:rPr>
        <w:t>mocí,</w:t>
      </w:r>
      <w:r w:rsidR="003748C3"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="003748C3" w:rsidRPr="005E2AC1">
        <w:rPr>
          <w:rFonts w:ascii="Calibri" w:hAnsi="Calibri" w:cs="Calibri"/>
          <w:color w:val="000000"/>
          <w:sz w:val="18"/>
          <w:szCs w:val="18"/>
        </w:rPr>
        <w:t>se</w:t>
      </w:r>
      <w:r w:rsidR="003748C3"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="009F2921" w:rsidRPr="005E2AC1">
        <w:rPr>
          <w:rFonts w:ascii="Calibri" w:hAnsi="Calibri" w:cs="Calibri"/>
          <w:color w:val="000000"/>
          <w:sz w:val="18"/>
          <w:szCs w:val="18"/>
        </w:rPr>
        <w:t>nezapočít</w:t>
      </w:r>
      <w:r w:rsidR="005A25CB" w:rsidRPr="005E2AC1">
        <w:rPr>
          <w:rFonts w:ascii="Calibri" w:hAnsi="Calibri" w:cs="Calibri"/>
          <w:color w:val="000000"/>
          <w:sz w:val="18"/>
          <w:szCs w:val="18"/>
        </w:rPr>
        <w:t>á</w:t>
      </w:r>
      <w:r w:rsidR="009F2921" w:rsidRPr="005E2AC1">
        <w:rPr>
          <w:rFonts w:ascii="Calibri" w:hAnsi="Calibri" w:cs="Calibri"/>
          <w:color w:val="000000"/>
          <w:sz w:val="18"/>
          <w:szCs w:val="18"/>
        </w:rPr>
        <w:t>vají</w:t>
      </w:r>
      <w:r w:rsidR="003748C3"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="009F2921" w:rsidRPr="005E2AC1">
        <w:rPr>
          <w:rFonts w:ascii="Calibri" w:hAnsi="Calibri" w:cs="Calibri"/>
          <w:color w:val="000000"/>
          <w:sz w:val="18"/>
          <w:szCs w:val="18"/>
        </w:rPr>
        <w:t>do</w:t>
      </w:r>
      <w:r w:rsidR="009F2921"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="003748C3" w:rsidRPr="005E2AC1">
        <w:rPr>
          <w:rFonts w:ascii="Calibri" w:hAnsi="Calibri" w:cs="Calibri"/>
          <w:color w:val="000000"/>
          <w:sz w:val="18"/>
          <w:szCs w:val="18"/>
        </w:rPr>
        <w:t>stanoveného</w:t>
      </w:r>
      <w:r w:rsidR="003748C3"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="003748C3" w:rsidRPr="005E2AC1">
        <w:rPr>
          <w:rFonts w:ascii="Calibri" w:hAnsi="Calibri" w:cs="Calibri"/>
          <w:color w:val="000000"/>
          <w:sz w:val="18"/>
          <w:szCs w:val="18"/>
        </w:rPr>
        <w:t>časového</w:t>
      </w:r>
      <w:r w:rsidR="003748C3"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="003748C3" w:rsidRPr="005E2AC1">
        <w:rPr>
          <w:rFonts w:ascii="Calibri" w:hAnsi="Calibri" w:cs="Calibri"/>
          <w:color w:val="000000"/>
          <w:sz w:val="18"/>
          <w:szCs w:val="18"/>
        </w:rPr>
        <w:t>intervalu</w:t>
      </w:r>
      <w:r w:rsidR="003748C3"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="003748C3" w:rsidRPr="005E2AC1">
        <w:rPr>
          <w:rFonts w:ascii="Calibri" w:hAnsi="Calibri" w:cs="Calibri"/>
          <w:color w:val="000000"/>
          <w:sz w:val="18"/>
          <w:szCs w:val="18"/>
        </w:rPr>
        <w:t>odstranění</w:t>
      </w:r>
      <w:r w:rsidR="003748C3"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="003748C3" w:rsidRPr="005E2AC1">
        <w:rPr>
          <w:rFonts w:ascii="Calibri" w:hAnsi="Calibri" w:cs="Calibri"/>
          <w:color w:val="000000"/>
          <w:sz w:val="18"/>
          <w:szCs w:val="18"/>
        </w:rPr>
        <w:t>incidentu.</w:t>
      </w:r>
      <w:r w:rsidR="003748C3"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="009F2921" w:rsidRPr="005E2AC1">
        <w:rPr>
          <w:rFonts w:ascii="Calibri" w:eastAsia="Arial" w:hAnsi="Calibri" w:cs="Calibri"/>
          <w:color w:val="000000"/>
          <w:sz w:val="18"/>
          <w:szCs w:val="18"/>
        </w:rPr>
        <w:t xml:space="preserve">Vyžádá-li si Dodavatel 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prokazatelně </w:t>
      </w:r>
      <w:r w:rsidR="009F2921" w:rsidRPr="005E2AC1">
        <w:rPr>
          <w:rFonts w:ascii="Calibri" w:eastAsia="Arial" w:hAnsi="Calibri" w:cs="Calibri"/>
          <w:color w:val="000000"/>
          <w:sz w:val="18"/>
          <w:szCs w:val="18"/>
        </w:rPr>
        <w:t>nezbytnou součinnost Odběratele při řešení incidentu, doba od doručení žádosti Odběrateli po zahájení poskytování součinnosti Odběratelem se nezapočítává do stanoveného časového intervalu.</w:t>
      </w:r>
    </w:p>
    <w:p w:rsidR="003748C3" w:rsidRPr="005E2AC1" w:rsidRDefault="003748C3" w:rsidP="003748C3">
      <w:pPr>
        <w:autoSpaceDE w:val="0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748C3" w:rsidRPr="005E2AC1" w:rsidRDefault="003748C3" w:rsidP="003748C3">
      <w:pPr>
        <w:autoSpaceDE w:val="0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748C3" w:rsidRPr="005E2AC1" w:rsidRDefault="003748C3" w:rsidP="003748C3">
      <w:pPr>
        <w:autoSpaceDE w:val="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E2AC1">
        <w:rPr>
          <w:rFonts w:ascii="Calibri" w:hAnsi="Calibri" w:cs="Calibri"/>
          <w:b/>
          <w:bCs/>
          <w:color w:val="000000"/>
          <w:sz w:val="18"/>
          <w:szCs w:val="18"/>
        </w:rPr>
        <w:t>Článek</w:t>
      </w:r>
      <w:r w:rsidRPr="005E2AC1">
        <w:rPr>
          <w:rFonts w:ascii="Calibri" w:eastAsia="Arial" w:hAnsi="Calibri" w:cs="Calibri"/>
          <w:b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/>
          <w:bCs/>
          <w:color w:val="000000"/>
          <w:sz w:val="18"/>
          <w:szCs w:val="18"/>
        </w:rPr>
        <w:t>5</w:t>
      </w:r>
    </w:p>
    <w:p w:rsidR="003748C3" w:rsidRPr="005E2AC1" w:rsidRDefault="003748C3" w:rsidP="003748C3">
      <w:pPr>
        <w:autoSpaceDE w:val="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E2AC1">
        <w:rPr>
          <w:rFonts w:ascii="Calibri" w:hAnsi="Calibri" w:cs="Calibri"/>
          <w:b/>
          <w:bCs/>
          <w:color w:val="000000"/>
          <w:sz w:val="18"/>
          <w:szCs w:val="18"/>
        </w:rPr>
        <w:t>Definice</w:t>
      </w:r>
      <w:r w:rsidRPr="005E2AC1">
        <w:rPr>
          <w:rFonts w:ascii="Calibri" w:eastAsia="Arial" w:hAnsi="Calibri" w:cs="Calibri"/>
          <w:b/>
          <w:bCs/>
          <w:color w:val="000000"/>
          <w:sz w:val="18"/>
          <w:szCs w:val="18"/>
        </w:rPr>
        <w:t xml:space="preserve"> „</w:t>
      </w:r>
      <w:r w:rsidRPr="005E2AC1">
        <w:rPr>
          <w:rFonts w:ascii="Calibri" w:hAnsi="Calibri" w:cs="Calibri"/>
          <w:b/>
          <w:bCs/>
          <w:color w:val="000000"/>
          <w:sz w:val="18"/>
          <w:szCs w:val="18"/>
        </w:rPr>
        <w:t>ad</w:t>
      </w:r>
      <w:r w:rsidRPr="005E2AC1">
        <w:rPr>
          <w:rFonts w:ascii="Calibri" w:eastAsia="Arial" w:hAnsi="Calibri" w:cs="Calibri"/>
          <w:b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/>
          <w:bCs/>
          <w:color w:val="000000"/>
          <w:sz w:val="18"/>
          <w:szCs w:val="18"/>
        </w:rPr>
        <w:t>hoc</w:t>
      </w:r>
      <w:r w:rsidRPr="005E2AC1">
        <w:rPr>
          <w:rFonts w:ascii="Calibri" w:eastAsia="Arial" w:hAnsi="Calibri" w:cs="Calibri"/>
          <w:b/>
          <w:bCs/>
          <w:color w:val="000000"/>
          <w:sz w:val="18"/>
          <w:szCs w:val="18"/>
        </w:rPr>
        <w:t xml:space="preserve">“ </w:t>
      </w:r>
      <w:r w:rsidRPr="005E2AC1">
        <w:rPr>
          <w:rFonts w:ascii="Calibri" w:hAnsi="Calibri" w:cs="Calibri"/>
          <w:b/>
          <w:bCs/>
          <w:color w:val="000000"/>
          <w:sz w:val="18"/>
          <w:szCs w:val="18"/>
        </w:rPr>
        <w:t>požadavků</w:t>
      </w:r>
      <w:r w:rsidRPr="005E2AC1">
        <w:rPr>
          <w:rFonts w:ascii="Calibri" w:eastAsia="Arial" w:hAnsi="Calibri" w:cs="Calibri"/>
          <w:b/>
          <w:bCs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b/>
          <w:bCs/>
          <w:color w:val="000000"/>
          <w:sz w:val="18"/>
          <w:szCs w:val="18"/>
        </w:rPr>
        <w:t>Objednatele</w:t>
      </w:r>
    </w:p>
    <w:p w:rsidR="003748C3" w:rsidRPr="005E2AC1" w:rsidRDefault="003748C3" w:rsidP="003748C3">
      <w:pPr>
        <w:autoSpaceDE w:val="0"/>
        <w:rPr>
          <w:rFonts w:ascii="Calibri" w:hAnsi="Calibri" w:cs="Calibri"/>
          <w:color w:val="000000"/>
          <w:sz w:val="18"/>
          <w:szCs w:val="18"/>
        </w:rPr>
      </w:pPr>
    </w:p>
    <w:p w:rsidR="003748C3" w:rsidRPr="005E2AC1" w:rsidRDefault="003748C3" w:rsidP="003748C3">
      <w:pPr>
        <w:autoSpaceDE w:val="0"/>
        <w:ind w:left="360"/>
        <w:jc w:val="both"/>
        <w:rPr>
          <w:rFonts w:ascii="Calibri" w:eastAsia="Arial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color w:val="000000"/>
          <w:sz w:val="18"/>
          <w:szCs w:val="18"/>
        </w:rPr>
        <w:t>Objednatel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má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právo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kdykoli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průběhu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trvání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rozšířené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záruky,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to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vyčerpání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nabízeného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rozsahu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="0008556F">
        <w:rPr>
          <w:rFonts w:ascii="Calibri" w:hAnsi="Calibri" w:cs="Calibri"/>
          <w:color w:val="000000"/>
          <w:sz w:val="18"/>
          <w:szCs w:val="18"/>
        </w:rPr>
        <w:t>15</w:t>
      </w:r>
      <w:r w:rsidR="003D4FFE" w:rsidRPr="005E2AC1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5E2AC1">
        <w:rPr>
          <w:rFonts w:ascii="Calibri" w:hAnsi="Calibri" w:cs="Calibri"/>
          <w:color w:val="000000"/>
          <w:sz w:val="18"/>
          <w:szCs w:val="18"/>
        </w:rPr>
        <w:t>člověko</w:t>
      </w:r>
      <w:proofErr w:type="spellEnd"/>
      <w:r w:rsidRPr="005E2AC1">
        <w:rPr>
          <w:rFonts w:ascii="Calibri" w:hAnsi="Calibri" w:cs="Calibri"/>
          <w:color w:val="000000"/>
          <w:sz w:val="18"/>
          <w:szCs w:val="18"/>
        </w:rPr>
        <w:t>-dnů,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vznést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vůči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Dodavateli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požadavky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věci,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která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úzce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souvisí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provozem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datového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úložiště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Dodavatel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povinen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odpovídajícím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způsobem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tyto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požadavky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reagovat,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nejpozději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však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10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pracovních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dnů,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pokud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nebude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vzájemnou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dohodou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smluvních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stran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stanoveno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jinak.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</w:p>
    <w:p w:rsidR="003748C3" w:rsidRPr="005E2AC1" w:rsidRDefault="003748C3" w:rsidP="003748C3">
      <w:pPr>
        <w:autoSpaceDE w:val="0"/>
        <w:spacing w:before="120"/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color w:val="000000"/>
          <w:sz w:val="18"/>
          <w:szCs w:val="18"/>
        </w:rPr>
        <w:t>Způsob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vykazování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počtu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proofErr w:type="spellStart"/>
      <w:r w:rsidRPr="005E2AC1">
        <w:rPr>
          <w:rFonts w:ascii="Calibri" w:hAnsi="Calibri" w:cs="Calibri"/>
          <w:color w:val="000000"/>
          <w:sz w:val="18"/>
          <w:szCs w:val="18"/>
        </w:rPr>
        <w:t>člověko</w:t>
      </w:r>
      <w:proofErr w:type="spellEnd"/>
      <w:r w:rsidRPr="005E2AC1">
        <w:rPr>
          <w:rFonts w:ascii="Calibri" w:hAnsi="Calibri" w:cs="Calibri"/>
          <w:color w:val="000000"/>
          <w:sz w:val="18"/>
          <w:szCs w:val="18"/>
        </w:rPr>
        <w:t>-dnů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této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podpory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bude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nedílnou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součástí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uživatelské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provozní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dokumentace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datového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úložiště.</w:t>
      </w:r>
    </w:p>
    <w:p w:rsidR="003748C3" w:rsidRPr="005E2AC1" w:rsidRDefault="003748C3" w:rsidP="003748C3">
      <w:pPr>
        <w:autoSpaceDE w:val="0"/>
        <w:spacing w:before="120"/>
        <w:ind w:left="360"/>
        <w:rPr>
          <w:rFonts w:ascii="Calibri" w:eastAsia="Arial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color w:val="000000"/>
          <w:sz w:val="18"/>
          <w:szCs w:val="18"/>
        </w:rPr>
        <w:t>Jedná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především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„</w:t>
      </w:r>
      <w:r w:rsidRPr="005E2AC1">
        <w:rPr>
          <w:rFonts w:ascii="Calibri" w:hAnsi="Calibri" w:cs="Calibri"/>
          <w:color w:val="000000"/>
          <w:sz w:val="18"/>
          <w:szCs w:val="18"/>
        </w:rPr>
        <w:t>ad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hoc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“ </w:t>
      </w:r>
      <w:r w:rsidRPr="005E2AC1">
        <w:rPr>
          <w:rFonts w:ascii="Calibri" w:hAnsi="Calibri" w:cs="Calibri"/>
          <w:color w:val="000000"/>
          <w:sz w:val="18"/>
          <w:szCs w:val="18"/>
        </w:rPr>
        <w:t>požadavky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typu: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</w:p>
    <w:p w:rsidR="003748C3" w:rsidRPr="005E2AC1" w:rsidRDefault="003748C3" w:rsidP="009F2921">
      <w:pPr>
        <w:numPr>
          <w:ilvl w:val="0"/>
          <w:numId w:val="23"/>
        </w:numPr>
        <w:spacing w:before="120"/>
        <w:jc w:val="both"/>
        <w:rPr>
          <w:rFonts w:ascii="Calibri" w:eastAsia="Arial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odborné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poradenství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aktuálním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problémům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související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provozem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datového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úložiště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řídícího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software,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</w:p>
    <w:p w:rsidR="003748C3" w:rsidRPr="005E2AC1" w:rsidRDefault="003748C3" w:rsidP="009F2921">
      <w:pPr>
        <w:numPr>
          <w:ilvl w:val="0"/>
          <w:numId w:val="23"/>
        </w:numPr>
        <w:jc w:val="both"/>
        <w:rPr>
          <w:rFonts w:ascii="Calibri" w:eastAsia="Arial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podpora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při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re-konfiguraci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datového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úložiště,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</w:p>
    <w:p w:rsidR="003748C3" w:rsidRPr="005E2AC1" w:rsidRDefault="003748C3" w:rsidP="009F2921">
      <w:pPr>
        <w:numPr>
          <w:ilvl w:val="0"/>
          <w:numId w:val="23"/>
        </w:numPr>
        <w:jc w:val="both"/>
        <w:rPr>
          <w:rFonts w:ascii="Calibri" w:eastAsia="Arial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požadavek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na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doplňující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školení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Objednatele.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</w:p>
    <w:p w:rsidR="003748C3" w:rsidRPr="005E2AC1" w:rsidRDefault="003748C3" w:rsidP="003748C3">
      <w:pPr>
        <w:pStyle w:val="FettZentriert"/>
        <w:rPr>
          <w:rFonts w:ascii="Calibri" w:hAnsi="Calibri" w:cs="Calibri"/>
          <w:sz w:val="18"/>
          <w:szCs w:val="18"/>
        </w:rPr>
      </w:pPr>
    </w:p>
    <w:p w:rsidR="003748C3" w:rsidRPr="005E2AC1" w:rsidRDefault="003748C3" w:rsidP="003748C3">
      <w:pPr>
        <w:pStyle w:val="FettZentriert"/>
        <w:rPr>
          <w:rFonts w:ascii="Calibri" w:hAnsi="Calibri" w:cs="Calibri"/>
          <w:sz w:val="18"/>
          <w:szCs w:val="18"/>
        </w:rPr>
      </w:pPr>
    </w:p>
    <w:p w:rsidR="003748C3" w:rsidRPr="005E2AC1" w:rsidRDefault="003748C3" w:rsidP="003748C3">
      <w:pPr>
        <w:pStyle w:val="FettZentriert"/>
        <w:rPr>
          <w:rFonts w:ascii="Calibri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Článek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6.</w:t>
      </w:r>
    </w:p>
    <w:p w:rsidR="003748C3" w:rsidRPr="005E2AC1" w:rsidRDefault="003748C3" w:rsidP="003748C3">
      <w:pPr>
        <w:pStyle w:val="FettZentriert"/>
        <w:spacing w:before="120"/>
        <w:rPr>
          <w:rFonts w:ascii="Calibri" w:eastAsia="Arial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Spolupráce,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součinnost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vzájemné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povinnosti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smluvních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stran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</w:p>
    <w:p w:rsidR="003748C3" w:rsidRPr="005E2AC1" w:rsidRDefault="003748C3" w:rsidP="003748C3">
      <w:pPr>
        <w:autoSpaceDE w:val="0"/>
        <w:rPr>
          <w:rFonts w:ascii="Calibri" w:hAnsi="Calibri" w:cs="Calibri"/>
          <w:color w:val="000000"/>
          <w:sz w:val="18"/>
          <w:szCs w:val="18"/>
        </w:rPr>
      </w:pPr>
    </w:p>
    <w:p w:rsidR="003748C3" w:rsidRPr="005E2AC1" w:rsidRDefault="003748C3" w:rsidP="003748C3">
      <w:pPr>
        <w:autoSpaceDE w:val="0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color w:val="000000"/>
          <w:sz w:val="18"/>
          <w:szCs w:val="18"/>
        </w:rPr>
        <w:t>6.1</w:t>
      </w:r>
      <w:r w:rsidRPr="005E2AC1">
        <w:rPr>
          <w:rFonts w:ascii="Calibri" w:hAnsi="Calibri" w:cs="Calibri"/>
          <w:color w:val="000000"/>
          <w:sz w:val="18"/>
          <w:szCs w:val="18"/>
        </w:rPr>
        <w:tab/>
        <w:t>Objednatel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poskytne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Dodavateli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svou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veškerou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součinnost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 provedení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servisních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prací,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resp.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technické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podpory.</w:t>
      </w:r>
    </w:p>
    <w:p w:rsidR="003748C3" w:rsidRPr="005E2AC1" w:rsidRDefault="003748C3" w:rsidP="003748C3">
      <w:pPr>
        <w:autoSpaceDE w:val="0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color w:val="000000"/>
          <w:sz w:val="18"/>
          <w:szCs w:val="18"/>
        </w:rPr>
        <w:t>6.2</w:t>
      </w:r>
      <w:r w:rsidRPr="005E2AC1">
        <w:rPr>
          <w:rFonts w:ascii="Calibri" w:hAnsi="Calibri" w:cs="Calibri"/>
          <w:color w:val="000000"/>
          <w:sz w:val="18"/>
          <w:szCs w:val="18"/>
        </w:rPr>
        <w:tab/>
        <w:t>Objednatel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zejména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zajistí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místě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instalace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datového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úložiště,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případně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dalších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místech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majících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datovému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úložišti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vztah,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všechny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předpoklady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nutné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řádnou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realizaci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plnění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Dodavatele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dle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Smlouvy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této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Přílohy.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Tyto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předpoklady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mimo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jiné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zahrnují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(v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rozsahu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potřebném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plnění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závazků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Dodavatele):</w:t>
      </w:r>
    </w:p>
    <w:p w:rsidR="003748C3" w:rsidRPr="005E2AC1" w:rsidRDefault="003748C3" w:rsidP="009F2921">
      <w:pPr>
        <w:numPr>
          <w:ilvl w:val="0"/>
          <w:numId w:val="24"/>
        </w:numPr>
        <w:spacing w:before="120"/>
        <w:ind w:left="851"/>
        <w:jc w:val="both"/>
        <w:rPr>
          <w:rFonts w:ascii="Calibri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určení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způsobilé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odpovědné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osoby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Objednatele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pro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rozhodnutí,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která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přesahují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všech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oddělení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a</w:t>
      </w:r>
      <w:r w:rsidRPr="005E2AC1">
        <w:rPr>
          <w:rFonts w:ascii="Calibri" w:eastAsia="Arial" w:hAnsi="Calibri" w:cs="Calibri"/>
          <w:sz w:val="18"/>
          <w:szCs w:val="18"/>
        </w:rPr>
        <w:t xml:space="preserve"> souvisejících </w:t>
      </w:r>
      <w:r w:rsidRPr="005E2AC1">
        <w:rPr>
          <w:rFonts w:ascii="Calibri" w:hAnsi="Calibri" w:cs="Calibri"/>
          <w:sz w:val="18"/>
          <w:szCs w:val="18"/>
        </w:rPr>
        <w:t>aplikací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(stavební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infrastruktura,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správy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sítě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apod.). Tato osoba Objednatele bude uvedena v seznamu osob uživatelské provozní dokumentace, viz článek 3.3 této Přílohy,</w:t>
      </w:r>
    </w:p>
    <w:p w:rsidR="003748C3" w:rsidRPr="005E2AC1" w:rsidRDefault="003748C3" w:rsidP="009F2921">
      <w:pPr>
        <w:numPr>
          <w:ilvl w:val="0"/>
          <w:numId w:val="24"/>
        </w:numPr>
        <w:ind w:left="720" w:hanging="360"/>
        <w:jc w:val="both"/>
        <w:rPr>
          <w:rFonts w:ascii="Calibri" w:eastAsia="Arial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zajištění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požadovaného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přístupu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místa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instalace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datového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úložiště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přístupu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 požadované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dokumentaci,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</w:p>
    <w:p w:rsidR="003748C3" w:rsidRPr="005E2AC1" w:rsidRDefault="003748C3" w:rsidP="009F2921">
      <w:pPr>
        <w:numPr>
          <w:ilvl w:val="0"/>
          <w:numId w:val="24"/>
        </w:numPr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poskytnutí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informací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potřebných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 tomu,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aby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servisní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práce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byly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ukončeny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řádně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včas,</w:t>
      </w:r>
    </w:p>
    <w:p w:rsidR="003748C3" w:rsidRPr="005E2AC1" w:rsidRDefault="003748C3" w:rsidP="009F2921">
      <w:pPr>
        <w:numPr>
          <w:ilvl w:val="0"/>
          <w:numId w:val="24"/>
        </w:numPr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poskytnutí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potřebné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telekomunikační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infrastruktury,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služeb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správy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sítě.</w:t>
      </w:r>
    </w:p>
    <w:p w:rsidR="003748C3" w:rsidRPr="005E2AC1" w:rsidRDefault="003748C3" w:rsidP="003748C3">
      <w:pPr>
        <w:autoSpaceDE w:val="0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color w:val="000000"/>
          <w:sz w:val="18"/>
          <w:szCs w:val="18"/>
        </w:rPr>
        <w:t>6.3</w:t>
      </w:r>
      <w:r w:rsidRPr="005E2AC1">
        <w:rPr>
          <w:rFonts w:ascii="Calibri" w:hAnsi="Calibri" w:cs="Calibri"/>
          <w:color w:val="000000"/>
          <w:sz w:val="18"/>
          <w:szCs w:val="18"/>
        </w:rPr>
        <w:tab/>
        <w:t>Objednatel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povinen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zabezpečit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HW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komponenty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SW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produkty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datového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úložiště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před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neoprávněnými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zásahy,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jakož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před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jiným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poškozením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či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ohrožením.</w:t>
      </w:r>
    </w:p>
    <w:p w:rsidR="003748C3" w:rsidRPr="005E2AC1" w:rsidRDefault="003748C3" w:rsidP="003748C3">
      <w:pPr>
        <w:autoSpaceDE w:val="0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color w:val="000000"/>
          <w:sz w:val="18"/>
          <w:szCs w:val="18"/>
        </w:rPr>
        <w:t>6.4</w:t>
      </w:r>
      <w:r w:rsidRPr="005E2AC1">
        <w:rPr>
          <w:rFonts w:ascii="Calibri" w:hAnsi="Calibri" w:cs="Calibri"/>
          <w:color w:val="000000"/>
          <w:sz w:val="18"/>
          <w:szCs w:val="18"/>
        </w:rPr>
        <w:tab/>
        <w:t>Dodavatel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povinen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vyvinout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veškeré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úsilí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při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poskytování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servisních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služeb,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resp.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technické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podpory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Objednateli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dle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této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Přílohy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tak,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aby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byl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zabezpečen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bezproblémový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chod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datového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úložiště.</w:t>
      </w:r>
    </w:p>
    <w:p w:rsidR="003748C3" w:rsidRPr="005E2AC1" w:rsidRDefault="003748C3" w:rsidP="003748C3">
      <w:pPr>
        <w:autoSpaceDE w:val="0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color w:val="000000"/>
          <w:sz w:val="18"/>
          <w:szCs w:val="18"/>
        </w:rPr>
        <w:t>6.5</w:t>
      </w:r>
      <w:r w:rsidRPr="005E2AC1">
        <w:rPr>
          <w:rFonts w:ascii="Calibri" w:hAnsi="Calibri" w:cs="Calibri"/>
          <w:color w:val="000000"/>
          <w:sz w:val="18"/>
          <w:szCs w:val="18"/>
        </w:rPr>
        <w:tab/>
        <w:t>Objednatel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povinen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informovat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bez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zbytečného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odkladu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Dodavatele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jakýchkoliv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závadách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HW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komponentách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SW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produktech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datového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úložiště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 případě,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že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takové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závady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nebrání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dalšímu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provozu.</w:t>
      </w:r>
    </w:p>
    <w:p w:rsidR="003748C3" w:rsidRPr="005E2AC1" w:rsidRDefault="003748C3" w:rsidP="003748C3">
      <w:pPr>
        <w:autoSpaceDE w:val="0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color w:val="000000"/>
          <w:sz w:val="18"/>
          <w:szCs w:val="18"/>
        </w:rPr>
        <w:t>6.6</w:t>
      </w:r>
      <w:r w:rsidRPr="005E2AC1">
        <w:rPr>
          <w:rFonts w:ascii="Calibri" w:hAnsi="Calibri" w:cs="Calibri"/>
          <w:color w:val="000000"/>
          <w:sz w:val="18"/>
          <w:szCs w:val="18"/>
        </w:rPr>
        <w:tab/>
        <w:t>Práva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povinnosti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Objednatele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přiměřeně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vztahují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koncové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odběratele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(Zákazníky).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Objednatel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povinen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poučit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své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Zákazníky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veškerých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povinnostech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spojených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 datovým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úložištěm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dle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Smlouvy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této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Přílohy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zavázat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 jejich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plnění.</w:t>
      </w:r>
    </w:p>
    <w:p w:rsidR="003748C3" w:rsidRPr="005E2AC1" w:rsidRDefault="003748C3" w:rsidP="003748C3">
      <w:pPr>
        <w:autoSpaceDE w:val="0"/>
        <w:ind w:left="426" w:hanging="426"/>
        <w:jc w:val="both"/>
        <w:rPr>
          <w:rFonts w:ascii="Calibri" w:eastAsia="Arial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color w:val="000000"/>
          <w:sz w:val="18"/>
          <w:szCs w:val="18"/>
        </w:rPr>
        <w:t>6.7</w:t>
      </w:r>
      <w:r w:rsidRPr="005E2AC1">
        <w:rPr>
          <w:rFonts w:ascii="Calibri" w:hAnsi="Calibri" w:cs="Calibri"/>
          <w:color w:val="000000"/>
          <w:sz w:val="18"/>
          <w:szCs w:val="18"/>
        </w:rPr>
        <w:tab/>
        <w:t>Dodavatel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zavazuje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nevyužívat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Objednatelova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zařízení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 jiné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činnosti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než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 poskytování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služeb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podle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Smlouvy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této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Přílohy.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</w:p>
    <w:p w:rsidR="003748C3" w:rsidRPr="005E2AC1" w:rsidRDefault="003748C3" w:rsidP="003748C3">
      <w:pPr>
        <w:pStyle w:val="FettZentriert"/>
        <w:spacing w:before="120"/>
        <w:rPr>
          <w:rFonts w:ascii="Calibri" w:eastAsia="Arial" w:hAnsi="Calibri" w:cs="Calibri"/>
          <w:sz w:val="18"/>
          <w:szCs w:val="18"/>
        </w:rPr>
      </w:pP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</w:p>
    <w:p w:rsidR="003748C3" w:rsidRPr="005E2AC1" w:rsidRDefault="003748C3" w:rsidP="003748C3">
      <w:pPr>
        <w:pStyle w:val="Numm1"/>
        <w:tabs>
          <w:tab w:val="clear" w:pos="0"/>
          <w:tab w:val="left" w:pos="708"/>
        </w:tabs>
        <w:spacing w:before="120"/>
        <w:ind w:left="0" w:firstLine="0"/>
        <w:rPr>
          <w:rFonts w:ascii="Calibri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Článek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7.</w:t>
      </w:r>
    </w:p>
    <w:p w:rsidR="003748C3" w:rsidRPr="005E2AC1" w:rsidRDefault="003748C3" w:rsidP="003748C3">
      <w:pPr>
        <w:pStyle w:val="FettZentriert"/>
        <w:spacing w:before="120"/>
        <w:rPr>
          <w:rFonts w:ascii="Calibri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Bezpečnost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dat</w:t>
      </w:r>
    </w:p>
    <w:p w:rsidR="003748C3" w:rsidRPr="005E2AC1" w:rsidRDefault="003748C3" w:rsidP="003748C3">
      <w:pPr>
        <w:autoSpaceDE w:val="0"/>
        <w:rPr>
          <w:rFonts w:ascii="Calibri" w:hAnsi="Calibri" w:cs="Calibri"/>
          <w:color w:val="000000"/>
          <w:sz w:val="18"/>
          <w:szCs w:val="18"/>
        </w:rPr>
      </w:pPr>
    </w:p>
    <w:p w:rsidR="003748C3" w:rsidRPr="005E2AC1" w:rsidRDefault="003748C3" w:rsidP="003748C3">
      <w:pPr>
        <w:jc w:val="both"/>
        <w:rPr>
          <w:rFonts w:ascii="Calibri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Obě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strany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zavazují,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že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neposkytnou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přístupová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práva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jim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přidělená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 souvislosti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 plněním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Smlouvy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této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Přílohy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žádné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neautorizované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straně.</w:t>
      </w:r>
    </w:p>
    <w:p w:rsidR="00277A8E" w:rsidRPr="005E2AC1" w:rsidRDefault="00277A8E" w:rsidP="003748C3">
      <w:pPr>
        <w:spacing w:before="240"/>
        <w:jc w:val="both"/>
        <w:rPr>
          <w:rFonts w:ascii="Calibri" w:hAnsi="Calibri" w:cs="Calibri"/>
          <w:sz w:val="18"/>
          <w:szCs w:val="18"/>
        </w:rPr>
      </w:pPr>
    </w:p>
    <w:p w:rsidR="003748C3" w:rsidRPr="005E2AC1" w:rsidRDefault="003748C3" w:rsidP="003748C3">
      <w:pPr>
        <w:pStyle w:val="Numm2"/>
        <w:tabs>
          <w:tab w:val="clear" w:pos="0"/>
        </w:tabs>
        <w:ind w:left="0" w:firstLine="0"/>
        <w:jc w:val="center"/>
        <w:rPr>
          <w:rFonts w:ascii="Calibri" w:hAnsi="Calibri" w:cs="Calibri"/>
          <w:b/>
          <w:sz w:val="18"/>
          <w:szCs w:val="18"/>
        </w:rPr>
      </w:pPr>
      <w:r w:rsidRPr="005E2AC1">
        <w:rPr>
          <w:rFonts w:ascii="Calibri" w:hAnsi="Calibri" w:cs="Calibri"/>
          <w:b/>
          <w:sz w:val="18"/>
          <w:szCs w:val="18"/>
        </w:rPr>
        <w:t>Článek</w:t>
      </w:r>
      <w:r w:rsidRPr="005E2AC1">
        <w:rPr>
          <w:rFonts w:ascii="Calibri" w:eastAsia="Arial" w:hAnsi="Calibri" w:cs="Calibri"/>
          <w:b/>
          <w:sz w:val="18"/>
          <w:szCs w:val="18"/>
        </w:rPr>
        <w:t xml:space="preserve"> </w:t>
      </w:r>
      <w:r w:rsidRPr="005E2AC1">
        <w:rPr>
          <w:rFonts w:ascii="Calibri" w:hAnsi="Calibri" w:cs="Calibri"/>
          <w:b/>
          <w:sz w:val="18"/>
          <w:szCs w:val="18"/>
        </w:rPr>
        <w:t>8.</w:t>
      </w:r>
    </w:p>
    <w:p w:rsidR="003748C3" w:rsidRPr="005E2AC1" w:rsidRDefault="003748C3" w:rsidP="003748C3">
      <w:pPr>
        <w:pStyle w:val="Numm2"/>
        <w:tabs>
          <w:tab w:val="clear" w:pos="0"/>
        </w:tabs>
        <w:spacing w:before="120"/>
        <w:ind w:left="0" w:firstLine="0"/>
        <w:jc w:val="center"/>
        <w:rPr>
          <w:rFonts w:ascii="Calibri" w:hAnsi="Calibri" w:cs="Calibri"/>
          <w:b/>
          <w:sz w:val="18"/>
          <w:szCs w:val="18"/>
        </w:rPr>
      </w:pPr>
      <w:r w:rsidRPr="005E2AC1">
        <w:rPr>
          <w:rFonts w:ascii="Calibri" w:hAnsi="Calibri" w:cs="Calibri"/>
          <w:b/>
          <w:sz w:val="18"/>
          <w:szCs w:val="18"/>
        </w:rPr>
        <w:t>Podmínky</w:t>
      </w:r>
      <w:r w:rsidRPr="005E2AC1">
        <w:rPr>
          <w:rFonts w:ascii="Calibri" w:eastAsia="Arial" w:hAnsi="Calibri" w:cs="Calibri"/>
          <w:b/>
          <w:sz w:val="18"/>
          <w:szCs w:val="18"/>
        </w:rPr>
        <w:t xml:space="preserve"> </w:t>
      </w:r>
      <w:r w:rsidRPr="005E2AC1">
        <w:rPr>
          <w:rFonts w:ascii="Calibri" w:hAnsi="Calibri" w:cs="Calibri"/>
          <w:b/>
          <w:sz w:val="18"/>
          <w:szCs w:val="18"/>
        </w:rPr>
        <w:t>poskytování</w:t>
      </w:r>
      <w:r w:rsidRPr="005E2AC1">
        <w:rPr>
          <w:rFonts w:ascii="Calibri" w:eastAsia="Arial" w:hAnsi="Calibri" w:cs="Calibri"/>
          <w:b/>
          <w:sz w:val="18"/>
          <w:szCs w:val="18"/>
        </w:rPr>
        <w:t xml:space="preserve"> </w:t>
      </w:r>
      <w:r w:rsidRPr="005E2AC1">
        <w:rPr>
          <w:rFonts w:ascii="Calibri" w:hAnsi="Calibri" w:cs="Calibri"/>
          <w:b/>
          <w:sz w:val="18"/>
          <w:szCs w:val="18"/>
        </w:rPr>
        <w:t>rozšířené</w:t>
      </w:r>
      <w:r w:rsidRPr="005E2AC1">
        <w:rPr>
          <w:rFonts w:ascii="Calibri" w:eastAsia="Arial" w:hAnsi="Calibri" w:cs="Calibri"/>
          <w:b/>
          <w:sz w:val="18"/>
          <w:szCs w:val="18"/>
        </w:rPr>
        <w:t xml:space="preserve"> </w:t>
      </w:r>
      <w:r w:rsidRPr="005E2AC1">
        <w:rPr>
          <w:rFonts w:ascii="Calibri" w:hAnsi="Calibri" w:cs="Calibri"/>
          <w:b/>
          <w:sz w:val="18"/>
          <w:szCs w:val="18"/>
        </w:rPr>
        <w:t>záruky</w:t>
      </w:r>
    </w:p>
    <w:p w:rsidR="003748C3" w:rsidRPr="005E2AC1" w:rsidRDefault="003748C3" w:rsidP="003748C3">
      <w:pPr>
        <w:autoSpaceDE w:val="0"/>
        <w:rPr>
          <w:rFonts w:ascii="Calibri" w:hAnsi="Calibri" w:cs="Calibri"/>
          <w:color w:val="000000"/>
          <w:sz w:val="18"/>
          <w:szCs w:val="18"/>
        </w:rPr>
      </w:pPr>
    </w:p>
    <w:p w:rsidR="003748C3" w:rsidRPr="005E2AC1" w:rsidRDefault="003748C3" w:rsidP="003748C3">
      <w:pPr>
        <w:autoSpaceDE w:val="0"/>
        <w:ind w:left="426" w:hanging="426"/>
        <w:jc w:val="both"/>
        <w:rPr>
          <w:rFonts w:ascii="Calibri" w:eastAsia="Arial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color w:val="000000"/>
          <w:sz w:val="18"/>
          <w:szCs w:val="18"/>
        </w:rPr>
        <w:t>8.1  </w:t>
      </w:r>
      <w:r w:rsidRPr="005E2AC1">
        <w:rPr>
          <w:rFonts w:ascii="Calibri" w:hAnsi="Calibri" w:cs="Calibri"/>
          <w:color w:val="000000"/>
          <w:sz w:val="18"/>
          <w:szCs w:val="18"/>
        </w:rPr>
        <w:tab/>
        <w:t>Rozšířená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záruka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Objednateli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poskytována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dobu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určenou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ve Smlouvě,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tedy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dobu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60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měsíců.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</w:p>
    <w:p w:rsidR="003748C3" w:rsidRPr="005E2AC1" w:rsidRDefault="003748C3" w:rsidP="003748C3">
      <w:pPr>
        <w:autoSpaceDE w:val="0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color w:val="000000"/>
          <w:sz w:val="18"/>
          <w:szCs w:val="18"/>
        </w:rPr>
        <w:lastRenderedPageBreak/>
        <w:t>8.2  </w:t>
      </w:r>
      <w:r w:rsidRPr="005E2AC1">
        <w:rPr>
          <w:rFonts w:ascii="Calibri" w:hAnsi="Calibri" w:cs="Calibri"/>
          <w:color w:val="000000"/>
          <w:sz w:val="18"/>
          <w:szCs w:val="18"/>
        </w:rPr>
        <w:tab/>
        <w:t>Dodavatel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poskytuje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Objednateli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rozšířenou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záruku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včetně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technické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podpory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HW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komponenty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SW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produkty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datového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úložiště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uvedené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Smlouvě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následujících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podmínek:</w:t>
      </w:r>
    </w:p>
    <w:p w:rsidR="003748C3" w:rsidRPr="005E2AC1" w:rsidRDefault="003748C3" w:rsidP="003177C1">
      <w:pPr>
        <w:numPr>
          <w:ilvl w:val="0"/>
          <w:numId w:val="25"/>
        </w:numPr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HW komponenty jsou provozovány v prostředí splňujícím technické podmínky provozu datového úložiště. Ve sporných případech má Dodavatel právo instalovat ke komponentám zařízení, umožňující objektivní měření parametrů prostředí.</w:t>
      </w:r>
    </w:p>
    <w:p w:rsidR="003748C3" w:rsidRPr="005E2AC1" w:rsidRDefault="003748C3" w:rsidP="00F431D8">
      <w:pPr>
        <w:numPr>
          <w:ilvl w:val="0"/>
          <w:numId w:val="25"/>
        </w:numPr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HW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komponenty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jsou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Objednatelem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udržovány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řádném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technickém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stavu.</w:t>
      </w:r>
    </w:p>
    <w:p w:rsidR="003748C3" w:rsidRPr="005E2AC1" w:rsidRDefault="003748C3" w:rsidP="00F431D8">
      <w:pPr>
        <w:numPr>
          <w:ilvl w:val="0"/>
          <w:numId w:val="25"/>
        </w:numPr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SW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produkty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odpovídají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verzi,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která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je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podporována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Dodavatelem,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jsou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nezměněny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mají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řádnou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licenci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(pokud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je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tato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pro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produkt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vyžadována).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Dodavatel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je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vždy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oprávněn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povýšit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SW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produkt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na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nejnovější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dostupnou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verzi.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Toto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nezavazuje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Dodavatele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automatickému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povýšení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ostatních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provozovaných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SW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produktů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na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nejvyšší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dostupnou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verzi.</w:t>
      </w:r>
    </w:p>
    <w:p w:rsidR="003748C3" w:rsidRPr="005E2AC1" w:rsidRDefault="003748C3" w:rsidP="003748C3">
      <w:pPr>
        <w:autoSpaceDE w:val="0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color w:val="000000"/>
          <w:sz w:val="18"/>
          <w:szCs w:val="18"/>
        </w:rPr>
        <w:t>8.3</w:t>
      </w:r>
      <w:r w:rsidRPr="005E2AC1">
        <w:rPr>
          <w:rFonts w:ascii="Calibri" w:hAnsi="Calibri" w:cs="Calibri"/>
          <w:color w:val="000000"/>
          <w:sz w:val="18"/>
          <w:szCs w:val="18"/>
        </w:rPr>
        <w:tab/>
        <w:t>Dodavatel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nebude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odpovědný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neplnění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svých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závazků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dle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této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Přílohy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 důsledku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prokazatelně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neoprávněného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zásahu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datového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úložiště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 rozporu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 uživatelskou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provozní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dokumentací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(viz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článek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3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 této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Příloze</w:t>
      </w:r>
      <w:r w:rsidR="00F431D8" w:rsidRPr="005E2AC1">
        <w:rPr>
          <w:rFonts w:ascii="Calibri" w:hAnsi="Calibri" w:cs="Calibri"/>
          <w:color w:val="000000"/>
          <w:sz w:val="18"/>
          <w:szCs w:val="18"/>
        </w:rPr>
        <w:t>)</w:t>
      </w:r>
      <w:r w:rsidRPr="005E2AC1">
        <w:rPr>
          <w:rFonts w:ascii="Calibri" w:hAnsi="Calibri" w:cs="Calibri"/>
          <w:color w:val="000000"/>
          <w:sz w:val="18"/>
          <w:szCs w:val="18"/>
        </w:rPr>
        <w:t>.</w:t>
      </w:r>
    </w:p>
    <w:p w:rsidR="003748C3" w:rsidRPr="005E2AC1" w:rsidRDefault="003748C3" w:rsidP="003748C3">
      <w:pPr>
        <w:autoSpaceDE w:val="0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color w:val="000000"/>
          <w:sz w:val="18"/>
          <w:szCs w:val="18"/>
        </w:rPr>
        <w:t>8.4</w:t>
      </w:r>
      <w:r w:rsidRPr="005E2AC1">
        <w:rPr>
          <w:rFonts w:ascii="Calibri" w:hAnsi="Calibri" w:cs="Calibri"/>
          <w:color w:val="000000"/>
          <w:sz w:val="18"/>
          <w:szCs w:val="18"/>
        </w:rPr>
        <w:tab/>
        <w:t>Dodavatel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nebude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odpovědný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neplnění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svých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závazků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dle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této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Přílohy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 důsledku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nedostatečného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zajištění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elektřiny,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klimatizace,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bezpečnosti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provozu,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bezpečnosti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zařízení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jiných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služeb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strany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Objednatele,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které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nebyl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Dodavatel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povinen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zajistit.</w:t>
      </w:r>
    </w:p>
    <w:p w:rsidR="003748C3" w:rsidRPr="005E2AC1" w:rsidRDefault="003748C3" w:rsidP="003748C3">
      <w:pPr>
        <w:autoSpaceDE w:val="0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5E2AC1">
        <w:rPr>
          <w:rFonts w:ascii="Calibri" w:hAnsi="Calibri" w:cs="Calibri"/>
          <w:color w:val="000000"/>
          <w:sz w:val="18"/>
          <w:szCs w:val="18"/>
        </w:rPr>
        <w:t>8.5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ab/>
        <w:t>Dodavatel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nebude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odpovědný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neplnění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svých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závazků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dle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této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Přílohy,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pokud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takové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neplnění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bude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způsobeno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okolnostmi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vylučujícími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odpovědnost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podle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zákona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Pr="005E2AC1">
        <w:rPr>
          <w:rFonts w:ascii="Calibri" w:hAnsi="Calibri" w:cs="Calibri"/>
          <w:color w:val="000000"/>
          <w:sz w:val="18"/>
          <w:szCs w:val="18"/>
        </w:rPr>
        <w:t>č.</w:t>
      </w:r>
      <w:r w:rsidRPr="005E2AC1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  <w:r w:rsidR="00265640" w:rsidRPr="005E2AC1">
        <w:rPr>
          <w:rFonts w:ascii="Calibri" w:hAnsi="Calibri" w:cs="Calibri"/>
          <w:color w:val="000000"/>
          <w:sz w:val="18"/>
          <w:szCs w:val="18"/>
        </w:rPr>
        <w:t>89</w:t>
      </w:r>
      <w:r w:rsidRPr="005E2AC1">
        <w:rPr>
          <w:rFonts w:ascii="Calibri" w:hAnsi="Calibri" w:cs="Calibri"/>
          <w:color w:val="000000"/>
          <w:sz w:val="18"/>
          <w:szCs w:val="18"/>
        </w:rPr>
        <w:t>/</w:t>
      </w:r>
      <w:r w:rsidR="00265640" w:rsidRPr="005E2AC1">
        <w:rPr>
          <w:rFonts w:ascii="Calibri" w:hAnsi="Calibri" w:cs="Calibri"/>
          <w:color w:val="000000"/>
          <w:sz w:val="18"/>
          <w:szCs w:val="18"/>
        </w:rPr>
        <w:t>2012c</w:t>
      </w:r>
      <w:r w:rsidRPr="005E2AC1">
        <w:rPr>
          <w:rFonts w:ascii="Calibri" w:hAnsi="Calibri" w:cs="Calibri"/>
          <w:color w:val="000000"/>
          <w:sz w:val="18"/>
          <w:szCs w:val="18"/>
        </w:rPr>
        <w:t>Sb.</w:t>
      </w:r>
      <w:r w:rsidR="00265640" w:rsidRPr="005E2AC1">
        <w:rPr>
          <w:rFonts w:ascii="Calibri" w:hAnsi="Calibri" w:cs="Calibri"/>
          <w:color w:val="000000"/>
          <w:sz w:val="18"/>
          <w:szCs w:val="18"/>
        </w:rPr>
        <w:t xml:space="preserve">, občanský </w:t>
      </w:r>
      <w:r w:rsidRPr="005E2AC1">
        <w:rPr>
          <w:rFonts w:ascii="Calibri" w:hAnsi="Calibri" w:cs="Calibri"/>
          <w:color w:val="000000"/>
          <w:sz w:val="18"/>
          <w:szCs w:val="18"/>
        </w:rPr>
        <w:t>zákoník</w:t>
      </w:r>
      <w:r w:rsidR="00265640" w:rsidRPr="005E2AC1">
        <w:rPr>
          <w:rFonts w:ascii="Calibri" w:hAnsi="Calibri" w:cs="Calibri"/>
          <w:color w:val="000000"/>
          <w:sz w:val="18"/>
          <w:szCs w:val="18"/>
        </w:rPr>
        <w:t>.</w:t>
      </w:r>
    </w:p>
    <w:p w:rsidR="003748C3" w:rsidRPr="005E2AC1" w:rsidRDefault="003748C3" w:rsidP="003748C3">
      <w:pPr>
        <w:autoSpaceDE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3748C3" w:rsidRPr="005E2AC1" w:rsidRDefault="003748C3" w:rsidP="003748C3">
      <w:pPr>
        <w:spacing w:before="120"/>
        <w:jc w:val="center"/>
        <w:rPr>
          <w:rFonts w:ascii="Calibri" w:hAnsi="Calibri" w:cs="Calibri"/>
          <w:b/>
          <w:sz w:val="18"/>
          <w:szCs w:val="18"/>
        </w:rPr>
      </w:pPr>
      <w:r w:rsidRPr="005E2AC1">
        <w:rPr>
          <w:rFonts w:ascii="Calibri" w:hAnsi="Calibri" w:cs="Calibri"/>
          <w:b/>
          <w:sz w:val="18"/>
          <w:szCs w:val="18"/>
        </w:rPr>
        <w:t>Článek</w:t>
      </w:r>
      <w:r w:rsidRPr="005E2AC1">
        <w:rPr>
          <w:rFonts w:ascii="Calibri" w:eastAsia="Arial" w:hAnsi="Calibri" w:cs="Calibri"/>
          <w:b/>
          <w:sz w:val="18"/>
          <w:szCs w:val="18"/>
        </w:rPr>
        <w:t xml:space="preserve"> </w:t>
      </w:r>
      <w:r w:rsidRPr="005E2AC1">
        <w:rPr>
          <w:rFonts w:ascii="Calibri" w:hAnsi="Calibri" w:cs="Calibri"/>
          <w:b/>
          <w:sz w:val="18"/>
          <w:szCs w:val="18"/>
        </w:rPr>
        <w:t>9.</w:t>
      </w:r>
    </w:p>
    <w:p w:rsidR="003748C3" w:rsidRPr="005E2AC1" w:rsidRDefault="003748C3" w:rsidP="003748C3">
      <w:pPr>
        <w:spacing w:before="120"/>
        <w:jc w:val="center"/>
        <w:rPr>
          <w:rFonts w:ascii="Calibri" w:hAnsi="Calibri" w:cs="Calibri"/>
          <w:b/>
          <w:sz w:val="18"/>
          <w:szCs w:val="18"/>
        </w:rPr>
      </w:pPr>
      <w:r w:rsidRPr="005E2AC1">
        <w:rPr>
          <w:rFonts w:ascii="Calibri" w:hAnsi="Calibri" w:cs="Calibri"/>
          <w:b/>
          <w:sz w:val="18"/>
          <w:szCs w:val="18"/>
        </w:rPr>
        <w:t>Místo</w:t>
      </w:r>
      <w:r w:rsidRPr="005E2AC1">
        <w:rPr>
          <w:rFonts w:ascii="Calibri" w:eastAsia="Arial" w:hAnsi="Calibri" w:cs="Calibri"/>
          <w:b/>
          <w:sz w:val="18"/>
          <w:szCs w:val="18"/>
        </w:rPr>
        <w:t xml:space="preserve"> </w:t>
      </w:r>
      <w:r w:rsidRPr="005E2AC1">
        <w:rPr>
          <w:rFonts w:ascii="Calibri" w:hAnsi="Calibri" w:cs="Calibri"/>
          <w:b/>
          <w:sz w:val="18"/>
          <w:szCs w:val="18"/>
        </w:rPr>
        <w:t>plnění</w:t>
      </w:r>
    </w:p>
    <w:p w:rsidR="003748C3" w:rsidRPr="005E2AC1" w:rsidRDefault="003748C3" w:rsidP="003748C3">
      <w:pPr>
        <w:autoSpaceDE w:val="0"/>
        <w:rPr>
          <w:rFonts w:ascii="Calibri" w:hAnsi="Calibri" w:cs="Calibri"/>
          <w:color w:val="000000"/>
          <w:sz w:val="18"/>
          <w:szCs w:val="18"/>
        </w:rPr>
      </w:pPr>
    </w:p>
    <w:p w:rsidR="003748C3" w:rsidRPr="005E2AC1" w:rsidRDefault="003748C3" w:rsidP="003748C3">
      <w:pPr>
        <w:jc w:val="both"/>
        <w:rPr>
          <w:rFonts w:ascii="Calibri" w:hAnsi="Calibri" w:cs="Calibri"/>
          <w:sz w:val="18"/>
          <w:szCs w:val="18"/>
        </w:rPr>
      </w:pPr>
      <w:r w:rsidRPr="005E2AC1">
        <w:rPr>
          <w:rFonts w:ascii="Calibri" w:hAnsi="Calibri" w:cs="Calibri"/>
          <w:sz w:val="18"/>
          <w:szCs w:val="18"/>
        </w:rPr>
        <w:t>Místem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poskytování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servisních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služeb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je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místo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umístění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datového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úložiště,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případně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jsou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služby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poskytovány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prostřednictvím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vzdálené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podpory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a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datové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komunikace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(telefonicky,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e-mailem</w:t>
      </w: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  <w:r w:rsidRPr="005E2AC1">
        <w:rPr>
          <w:rFonts w:ascii="Calibri" w:hAnsi="Calibri" w:cs="Calibri"/>
          <w:sz w:val="18"/>
          <w:szCs w:val="18"/>
        </w:rPr>
        <w:t>atd.).</w:t>
      </w:r>
    </w:p>
    <w:p w:rsidR="003748C3" w:rsidRPr="005E2AC1" w:rsidRDefault="003748C3" w:rsidP="003748C3">
      <w:pPr>
        <w:spacing w:before="120"/>
        <w:jc w:val="center"/>
        <w:rPr>
          <w:rFonts w:ascii="Calibri" w:hAnsi="Calibri" w:cs="Calibri"/>
          <w:b/>
          <w:sz w:val="18"/>
          <w:szCs w:val="18"/>
        </w:rPr>
      </w:pPr>
    </w:p>
    <w:p w:rsidR="003748C3" w:rsidRPr="005E2AC1" w:rsidRDefault="003748C3" w:rsidP="003748C3">
      <w:pPr>
        <w:spacing w:before="120"/>
        <w:jc w:val="center"/>
        <w:rPr>
          <w:rFonts w:ascii="Calibri" w:hAnsi="Calibri" w:cs="Calibri"/>
        </w:rPr>
      </w:pPr>
      <w:r w:rsidRPr="005E2AC1">
        <w:rPr>
          <w:rFonts w:ascii="Calibri" w:eastAsia="Arial" w:hAnsi="Calibri" w:cs="Calibri"/>
          <w:sz w:val="18"/>
          <w:szCs w:val="18"/>
        </w:rPr>
        <w:t xml:space="preserve"> </w:t>
      </w:r>
    </w:p>
    <w:p w:rsidR="003748C3" w:rsidRDefault="00FB014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B014F" w:rsidRDefault="00FB014F" w:rsidP="00FB014F">
      <w:pPr>
        <w:tabs>
          <w:tab w:val="left" w:pos="4536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FB014F" w:rsidRPr="005E2AC1" w:rsidRDefault="00FB014F" w:rsidP="00FB014F">
      <w:pPr>
        <w:tabs>
          <w:tab w:val="left" w:pos="4536"/>
        </w:tabs>
        <w:jc w:val="center"/>
        <w:rPr>
          <w:rFonts w:ascii="Calibri" w:hAnsi="Calibri" w:cs="Calibri"/>
          <w:b/>
          <w:sz w:val="24"/>
          <w:szCs w:val="24"/>
        </w:rPr>
      </w:pPr>
      <w:r w:rsidRPr="005E2AC1">
        <w:rPr>
          <w:rFonts w:ascii="Calibri" w:hAnsi="Calibri" w:cs="Calibri"/>
          <w:b/>
          <w:sz w:val="24"/>
          <w:szCs w:val="24"/>
        </w:rPr>
        <w:t>Příloha</w:t>
      </w:r>
      <w:r w:rsidRPr="005E2AC1">
        <w:rPr>
          <w:rFonts w:ascii="Calibri" w:eastAsia="Arial" w:hAnsi="Calibri" w:cs="Calibri"/>
          <w:b/>
          <w:sz w:val="24"/>
          <w:szCs w:val="24"/>
        </w:rPr>
        <w:t xml:space="preserve"> </w:t>
      </w:r>
      <w:r w:rsidRPr="005E2AC1">
        <w:rPr>
          <w:rFonts w:ascii="Calibri" w:hAnsi="Calibri" w:cs="Calibri"/>
          <w:b/>
          <w:sz w:val="24"/>
          <w:szCs w:val="24"/>
        </w:rPr>
        <w:t>č.</w:t>
      </w:r>
      <w:r w:rsidRPr="005E2AC1">
        <w:rPr>
          <w:rFonts w:ascii="Calibri" w:eastAsia="Arial" w:hAnsi="Calibri" w:cs="Calibri"/>
          <w:b/>
          <w:sz w:val="24"/>
          <w:szCs w:val="24"/>
        </w:rPr>
        <w:t xml:space="preserve"> </w:t>
      </w:r>
      <w:r w:rsidRPr="005E2AC1">
        <w:rPr>
          <w:rFonts w:ascii="Calibri" w:hAnsi="Calibri" w:cs="Calibri"/>
          <w:b/>
          <w:sz w:val="24"/>
          <w:szCs w:val="24"/>
        </w:rPr>
        <w:t>I</w:t>
      </w:r>
      <w:r>
        <w:rPr>
          <w:rFonts w:ascii="Calibri" w:hAnsi="Calibri" w:cs="Calibri"/>
          <w:b/>
          <w:sz w:val="24"/>
          <w:szCs w:val="24"/>
        </w:rPr>
        <w:t>V</w:t>
      </w:r>
    </w:p>
    <w:p w:rsidR="00AE61CE" w:rsidRPr="00AE61CE" w:rsidRDefault="00AE61CE" w:rsidP="00FB014F">
      <w:pPr>
        <w:jc w:val="center"/>
        <w:rPr>
          <w:rFonts w:ascii="Calibri" w:hAnsi="Calibri" w:cs="Calibri"/>
          <w:b/>
          <w:sz w:val="28"/>
          <w:szCs w:val="28"/>
        </w:rPr>
      </w:pPr>
    </w:p>
    <w:p w:rsidR="00FB014F" w:rsidRPr="005E2AC1" w:rsidRDefault="00AE61CE" w:rsidP="00FB014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t>Seznam poddodavatelů</w:t>
      </w:r>
    </w:p>
    <w:sectPr w:rsidR="00FB014F" w:rsidRPr="005E2AC1" w:rsidSect="003864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31" w:right="1134" w:bottom="1134" w:left="1134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16" w:rsidRDefault="009C3716">
      <w:r>
        <w:separator/>
      </w:r>
    </w:p>
  </w:endnote>
  <w:endnote w:type="continuationSeparator" w:id="0">
    <w:p w:rsidR="009C3716" w:rsidRDefault="009C3716">
      <w:r>
        <w:continuationSeparator/>
      </w:r>
    </w:p>
  </w:endnote>
  <w:endnote w:type="continuationNotice" w:id="1">
    <w:p w:rsidR="009C3716" w:rsidRDefault="009C3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Schoolbook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7B" w:rsidRDefault="00DE56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6C" w:rsidRDefault="00A7366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6C" w:rsidRPr="005E2AC1" w:rsidRDefault="00A7366C">
    <w:pPr>
      <w:pStyle w:val="Zpat"/>
      <w:numPr>
        <w:ilvl w:val="0"/>
        <w:numId w:val="0"/>
      </w:numPr>
      <w:pBdr>
        <w:top w:val="single" w:sz="4" w:space="1" w:color="000000"/>
      </w:pBdr>
      <w:tabs>
        <w:tab w:val="clear" w:pos="4536"/>
        <w:tab w:val="clear" w:pos="9072"/>
      </w:tabs>
      <w:jc w:val="left"/>
      <w:rPr>
        <w:rFonts w:ascii="Calibri" w:hAnsi="Calibri" w:cs="Calibri"/>
      </w:rPr>
    </w:pPr>
    <w:r w:rsidRPr="005E2AC1">
      <w:rPr>
        <w:rFonts w:ascii="Calibri" w:hAnsi="Calibri" w:cs="Calibri"/>
        <w:sz w:val="16"/>
        <w:szCs w:val="16"/>
      </w:rPr>
      <w:t>Smlouva</w:t>
    </w:r>
    <w:r w:rsidRPr="005E2AC1">
      <w:rPr>
        <w:rFonts w:ascii="Calibri" w:eastAsia="Arial" w:hAnsi="Calibri" w:cs="Calibri"/>
        <w:sz w:val="16"/>
        <w:szCs w:val="16"/>
      </w:rPr>
      <w:t xml:space="preserve"> </w:t>
    </w:r>
    <w:r w:rsidRPr="005E2AC1">
      <w:rPr>
        <w:rFonts w:ascii="Calibri" w:hAnsi="Calibri" w:cs="Calibri"/>
        <w:sz w:val="16"/>
        <w:szCs w:val="16"/>
      </w:rPr>
      <w:t>o</w:t>
    </w:r>
    <w:r w:rsidRPr="005E2AC1">
      <w:rPr>
        <w:rFonts w:ascii="Calibri" w:eastAsia="Arial" w:hAnsi="Calibri" w:cs="Calibri"/>
        <w:sz w:val="16"/>
        <w:szCs w:val="16"/>
      </w:rPr>
      <w:t xml:space="preserve"> </w:t>
    </w:r>
    <w:r w:rsidRPr="005E2AC1">
      <w:rPr>
        <w:rFonts w:ascii="Calibri" w:hAnsi="Calibri" w:cs="Calibri"/>
        <w:sz w:val="16"/>
        <w:szCs w:val="16"/>
      </w:rPr>
      <w:t>dodávce</w:t>
    </w:r>
    <w:r w:rsidRPr="005E2AC1">
      <w:rPr>
        <w:rFonts w:ascii="Calibri" w:eastAsia="Arial" w:hAnsi="Calibri" w:cs="Calibri"/>
        <w:sz w:val="16"/>
        <w:szCs w:val="16"/>
      </w:rPr>
      <w:t xml:space="preserve"> </w:t>
    </w:r>
    <w:r w:rsidRPr="005E2AC1">
      <w:rPr>
        <w:rFonts w:ascii="Calibri" w:hAnsi="Calibri" w:cs="Calibri"/>
        <w:sz w:val="16"/>
        <w:szCs w:val="16"/>
      </w:rPr>
      <w:t>a</w:t>
    </w:r>
    <w:r w:rsidRPr="005E2AC1">
      <w:rPr>
        <w:rFonts w:ascii="Calibri" w:eastAsia="Arial" w:hAnsi="Calibri" w:cs="Calibri"/>
        <w:sz w:val="16"/>
        <w:szCs w:val="16"/>
      </w:rPr>
      <w:t xml:space="preserve"> </w:t>
    </w:r>
    <w:r w:rsidRPr="005E2AC1">
      <w:rPr>
        <w:rFonts w:ascii="Calibri" w:hAnsi="Calibri" w:cs="Calibri"/>
        <w:sz w:val="16"/>
        <w:szCs w:val="16"/>
      </w:rPr>
      <w:t>údržbě</w:t>
    </w:r>
    <w:r w:rsidRPr="005E2AC1">
      <w:rPr>
        <w:rFonts w:ascii="Calibri" w:eastAsia="Arial" w:hAnsi="Calibri" w:cs="Calibri"/>
        <w:sz w:val="16"/>
        <w:szCs w:val="16"/>
      </w:rPr>
      <w:t xml:space="preserve"> </w:t>
    </w:r>
    <w:r w:rsidRPr="005E2AC1">
      <w:rPr>
        <w:rFonts w:ascii="Calibri" w:hAnsi="Calibri" w:cs="Calibri"/>
        <w:sz w:val="16"/>
        <w:szCs w:val="16"/>
      </w:rPr>
      <w:t>hierarchického</w:t>
    </w:r>
    <w:r w:rsidRPr="005E2AC1">
      <w:rPr>
        <w:rFonts w:ascii="Calibri" w:eastAsia="Arial" w:hAnsi="Calibri" w:cs="Calibri"/>
        <w:sz w:val="16"/>
        <w:szCs w:val="16"/>
      </w:rPr>
      <w:t xml:space="preserve"> </w:t>
    </w:r>
    <w:r w:rsidRPr="005E2AC1">
      <w:rPr>
        <w:rFonts w:ascii="Calibri" w:hAnsi="Calibri" w:cs="Calibri"/>
        <w:sz w:val="16"/>
        <w:szCs w:val="16"/>
      </w:rPr>
      <w:t>datového</w:t>
    </w:r>
    <w:r w:rsidRPr="005E2AC1">
      <w:rPr>
        <w:rFonts w:ascii="Calibri" w:eastAsia="Arial" w:hAnsi="Calibri" w:cs="Calibri"/>
        <w:sz w:val="16"/>
        <w:szCs w:val="16"/>
      </w:rPr>
      <w:t xml:space="preserve"> </w:t>
    </w:r>
    <w:r w:rsidRPr="005E2AC1">
      <w:rPr>
        <w:rFonts w:ascii="Calibri" w:hAnsi="Calibri" w:cs="Calibri"/>
        <w:sz w:val="16"/>
        <w:szCs w:val="16"/>
      </w:rPr>
      <w:t>úložiště</w:t>
    </w:r>
    <w:r w:rsidRPr="005E2AC1">
      <w:rPr>
        <w:rFonts w:ascii="Calibri" w:eastAsia="Arial" w:hAnsi="Calibri" w:cs="Calibri"/>
        <w:sz w:val="16"/>
        <w:szCs w:val="16"/>
      </w:rPr>
      <w:t xml:space="preserve"> – </w:t>
    </w:r>
    <w:r w:rsidRPr="005E2AC1">
      <w:rPr>
        <w:rFonts w:ascii="Calibri" w:hAnsi="Calibri" w:cs="Calibri"/>
        <w:sz w:val="16"/>
        <w:szCs w:val="16"/>
      </w:rPr>
      <w:t>Ostrava</w:t>
    </w:r>
    <w:r w:rsidR="00CA73EE">
      <w:rPr>
        <w:rFonts w:ascii="Calibri" w:hAnsi="Calibri" w:cs="Calibri"/>
        <w:sz w:val="16"/>
        <w:szCs w:val="16"/>
      </w:rPr>
      <w:t xml:space="preserve"> </w:t>
    </w:r>
    <w:r w:rsidR="00CA73EE" w:rsidRPr="00CA73EE">
      <w:rPr>
        <w:rFonts w:ascii="Calibri" w:hAnsi="Calibri" w:cs="Calibri"/>
        <w:sz w:val="16"/>
        <w:szCs w:val="16"/>
      </w:rPr>
      <w:t>(Projekt E-infrastruktura CESNET - modernizace)</w:t>
    </w:r>
    <w:r w:rsidRPr="005E2AC1">
      <w:rPr>
        <w:rFonts w:ascii="Calibri" w:hAnsi="Calibri" w:cs="Calibri"/>
        <w:sz w:val="16"/>
        <w:szCs w:val="16"/>
      </w:rPr>
      <w:tab/>
    </w:r>
    <w:r w:rsidRPr="005E2AC1">
      <w:rPr>
        <w:rFonts w:ascii="Calibri" w:eastAsia="Arial" w:hAnsi="Calibri" w:cs="Calibri"/>
        <w:sz w:val="16"/>
        <w:szCs w:val="16"/>
      </w:rPr>
      <w:t xml:space="preserve">   </w:t>
    </w:r>
    <w:r w:rsidRPr="005E2AC1">
      <w:rPr>
        <w:rFonts w:ascii="Calibri" w:hAnsi="Calibri" w:cs="Calibri"/>
        <w:sz w:val="16"/>
        <w:szCs w:val="16"/>
      </w:rPr>
      <w:fldChar w:fldCharType="begin"/>
    </w:r>
    <w:r w:rsidRPr="005E2AC1">
      <w:rPr>
        <w:rFonts w:ascii="Calibri" w:hAnsi="Calibri" w:cs="Calibri"/>
        <w:sz w:val="16"/>
        <w:szCs w:val="16"/>
      </w:rPr>
      <w:instrText xml:space="preserve"> PAGE </w:instrText>
    </w:r>
    <w:r w:rsidRPr="005E2AC1">
      <w:rPr>
        <w:rFonts w:ascii="Calibri" w:hAnsi="Calibri" w:cs="Calibri"/>
        <w:sz w:val="16"/>
        <w:szCs w:val="16"/>
      </w:rPr>
      <w:fldChar w:fldCharType="separate"/>
    </w:r>
    <w:r w:rsidR="0050279D">
      <w:rPr>
        <w:rFonts w:ascii="Calibri" w:hAnsi="Calibri" w:cs="Calibri"/>
        <w:noProof/>
        <w:sz w:val="16"/>
        <w:szCs w:val="16"/>
      </w:rPr>
      <w:t>18</w:t>
    </w:r>
    <w:r w:rsidRPr="005E2AC1">
      <w:rPr>
        <w:rFonts w:ascii="Calibri" w:hAnsi="Calibri" w:cs="Calibri"/>
        <w:sz w:val="16"/>
        <w:szCs w:val="16"/>
      </w:rPr>
      <w:fldChar w:fldCharType="end"/>
    </w:r>
    <w:r w:rsidRPr="005E2AC1">
      <w:rPr>
        <w:rFonts w:ascii="Calibri" w:hAnsi="Calibri" w:cs="Calibri"/>
        <w:sz w:val="16"/>
        <w:szCs w:val="16"/>
      </w:rPr>
      <w:t>/</w:t>
    </w:r>
    <w:r w:rsidRPr="005E2AC1">
      <w:rPr>
        <w:rFonts w:ascii="Calibri" w:hAnsi="Calibri" w:cs="Calibri"/>
        <w:sz w:val="16"/>
        <w:szCs w:val="16"/>
      </w:rPr>
      <w:fldChar w:fldCharType="begin"/>
    </w:r>
    <w:r w:rsidRPr="005E2AC1">
      <w:rPr>
        <w:rFonts w:ascii="Calibri" w:hAnsi="Calibri" w:cs="Calibri"/>
        <w:sz w:val="16"/>
        <w:szCs w:val="16"/>
      </w:rPr>
      <w:instrText xml:space="preserve"> NUMPAGES \*Arabic </w:instrText>
    </w:r>
    <w:r w:rsidRPr="005E2AC1">
      <w:rPr>
        <w:rFonts w:ascii="Calibri" w:hAnsi="Calibri" w:cs="Calibri"/>
        <w:sz w:val="16"/>
        <w:szCs w:val="16"/>
      </w:rPr>
      <w:fldChar w:fldCharType="separate"/>
    </w:r>
    <w:r w:rsidR="0050279D">
      <w:rPr>
        <w:rFonts w:ascii="Calibri" w:hAnsi="Calibri" w:cs="Calibri"/>
        <w:noProof/>
        <w:sz w:val="16"/>
        <w:szCs w:val="16"/>
      </w:rPr>
      <w:t>18</w:t>
    </w:r>
    <w:r w:rsidRPr="005E2AC1">
      <w:rPr>
        <w:rFonts w:ascii="Calibri" w:hAnsi="Calibri" w:cs="Calibri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6C" w:rsidRDefault="00A736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16" w:rsidRDefault="009C3716">
      <w:r>
        <w:separator/>
      </w:r>
    </w:p>
  </w:footnote>
  <w:footnote w:type="continuationSeparator" w:id="0">
    <w:p w:rsidR="009C3716" w:rsidRDefault="009C3716">
      <w:r>
        <w:continuationSeparator/>
      </w:r>
    </w:p>
  </w:footnote>
  <w:footnote w:type="continuationNotice" w:id="1">
    <w:p w:rsidR="009C3716" w:rsidRDefault="009C37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7B" w:rsidRDefault="00DE56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6C" w:rsidRDefault="009C3716" w:rsidP="000B7AA7">
    <w:pPr>
      <w:pStyle w:val="Zhlav"/>
      <w:tabs>
        <w:tab w:val="clear" w:pos="4536"/>
        <w:tab w:val="clear" w:pos="9072"/>
        <w:tab w:val="center" w:pos="4818"/>
      </w:tabs>
      <w:jc w:val="right"/>
      <w:rPr>
        <w:lang w:eastAsia="cs-CZ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1055.35pt;margin-top:-33.8pt;width:363.15pt;height:80.75pt;z-index:-251659264;mso-position-horizontal:right">
          <v:imagedata r:id="rId1" o:title="logolink_MSMT_VVV_hor_barva_cz"/>
        </v:shape>
      </w:pict>
    </w:r>
    <w:r>
      <w:rPr>
        <w:noProof/>
      </w:rPr>
      <w:pict>
        <v:shape id="Obrázek 4" o:spid="_x0000_s2055" type="#_x0000_t75" alt="cesnet-logo-200" style="position:absolute;left:0;text-align:left;margin-left:0;margin-top:14.2pt;width:107.7pt;height:47.05pt;z-index:-251660288;visibility:visible;mso-position-horizontal:left;mso-position-horizontal-relative:margin;mso-position-vertical-relative:page">
          <v:imagedata r:id="rId2" o:title="cesnet-logo-200"/>
          <w10:wrap anchorx="margin" anchory="page"/>
        </v:shape>
      </w:pict>
    </w:r>
    <w:r w:rsidR="00A7366C">
      <w:rPr>
        <w:lang w:eastAsia="cs-CZ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6C" w:rsidRDefault="00A7366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6C" w:rsidRDefault="009C3716">
    <w:pPr>
      <w:pStyle w:val="Zhlav"/>
      <w:rPr>
        <w:lang w:eastAsia="cs-CZ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1067.35pt;margin-top:-33.05pt;width:363.15pt;height:80.75pt;z-index:-251658240;mso-position-horizontal:right">
          <v:imagedata r:id="rId1" o:title="logolink_MSMT_VVV_hor_barva_cz"/>
        </v:shape>
      </w:pict>
    </w:r>
    <w:r>
      <w:rPr>
        <w:noProof/>
        <w:lang w:eastAsia="cs-CZ"/>
      </w:rPr>
      <w:pict>
        <v:shape id="_x0000_s2058" type="#_x0000_t75" alt="cesnet-logo-200" style="position:absolute;margin-left:0;margin-top:14.2pt;width:107.7pt;height:47.05pt;z-index:-251657216;visibility:visible;mso-position-horizontal:left;mso-position-horizontal-relative:margin;mso-position-vertical-relative:page">
          <v:imagedata r:id="rId2" o:title="cesnet-logo-200"/>
          <w10:wrap anchorx="margin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6C" w:rsidRDefault="00A736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843"/>
        </w:tabs>
        <w:ind w:left="1843" w:hanging="709"/>
      </w:pPr>
    </w:lvl>
    <w:lvl w:ilvl="3">
      <w:start w:val="1"/>
      <w:numFmt w:val="lowerLetter"/>
      <w:pStyle w:val="Nadpis4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3EE7748"/>
    <w:name w:val="WW8Num2"/>
    <w:lvl w:ilvl="0">
      <w:start w:val="1"/>
      <w:numFmt w:val="decimal"/>
      <w:pStyle w:val="Obsah3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0000003"/>
    <w:multiLevelType w:val="multilevel"/>
    <w:tmpl w:val="6BD07E72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1429" w:hanging="72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>
    <w:nsid w:val="00000004"/>
    <w:multiLevelType w:val="multilevel"/>
    <w:tmpl w:val="5A5252CE"/>
    <w:name w:val="WW8Num4"/>
    <w:lvl w:ilvl="0">
      <w:start w:val="1"/>
      <w:numFmt w:val="decimal"/>
      <w:pStyle w:val="Obsah4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Letter"/>
      <w:pStyle w:val="TeilABC"/>
      <w:lvlText w:val="Část %1: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8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color w:val="auto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suff w:val="nothing"/>
      <w:lvlText w:val="Článek %1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Cs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709"/>
      </w:pPr>
      <w:rPr>
        <w:rFonts w:ascii="Symbol" w:hAnsi="Symbol" w:cs="Symbol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0000008"/>
    <w:multiLevelType w:val="multilevel"/>
    <w:tmpl w:val="C1DE1E1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Cs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pStyle w:val="Zpat"/>
      <w:lvlText w:val="-"/>
      <w:lvlJc w:val="left"/>
      <w:pPr>
        <w:tabs>
          <w:tab w:val="num" w:pos="360"/>
        </w:tabs>
        <w:ind w:left="284" w:hanging="284"/>
      </w:pPr>
      <w:rPr>
        <w:rFonts w:ascii="Liberation Serif" w:hAnsi="Liberation Serif"/>
        <w:sz w:val="16"/>
      </w:rPr>
    </w:lvl>
  </w:abstractNum>
  <w:abstractNum w:abstractNumId="9">
    <w:nsid w:val="0000000A"/>
    <w:multiLevelType w:val="multilevel"/>
    <w:tmpl w:val="0000000A"/>
    <w:name w:val="WW8StyleNum"/>
    <w:lvl w:ilvl="0">
      <w:start w:val="1"/>
      <w:numFmt w:val="lowerLetter"/>
      <w:pStyle w:val="Rejstk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5863A62"/>
    <w:lvl w:ilvl="0">
      <w:start w:val="1"/>
      <w:numFmt w:val="decimal"/>
      <w:pStyle w:val="Numm3"/>
      <w:suff w:val="nothing"/>
      <w:lvlText w:val="Článek %1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Cs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5CE4F50"/>
    <w:multiLevelType w:val="multilevel"/>
    <w:tmpl w:val="F5686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AAB7CBE"/>
    <w:multiLevelType w:val="multilevel"/>
    <w:tmpl w:val="782E0C0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E0F67D1"/>
    <w:multiLevelType w:val="hybridMultilevel"/>
    <w:tmpl w:val="197ACE30"/>
    <w:name w:val="WW8Num22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761A77"/>
    <w:multiLevelType w:val="hybridMultilevel"/>
    <w:tmpl w:val="01E8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C3A25"/>
    <w:multiLevelType w:val="multilevel"/>
    <w:tmpl w:val="782E0C0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90B615E"/>
    <w:multiLevelType w:val="hybridMultilevel"/>
    <w:tmpl w:val="B42A3742"/>
    <w:lvl w:ilvl="0" w:tplc="B06E1144">
      <w:start w:val="5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52BC31CA"/>
    <w:multiLevelType w:val="hybridMultilevel"/>
    <w:tmpl w:val="6CF46756"/>
    <w:lvl w:ilvl="0" w:tplc="0BAC17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9F365A2"/>
    <w:multiLevelType w:val="hybridMultilevel"/>
    <w:tmpl w:val="D2721AA0"/>
    <w:name w:val="WW8Num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5070F"/>
    <w:multiLevelType w:val="hybridMultilevel"/>
    <w:tmpl w:val="02BE6F6E"/>
    <w:name w:val="WW8Num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45968"/>
    <w:multiLevelType w:val="multilevel"/>
    <w:tmpl w:val="2D1AA0AE"/>
    <w:lvl w:ilvl="0">
      <w:start w:val="1"/>
      <w:numFmt w:val="decimal"/>
      <w:lvlText w:val="Článek 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5A63FF9"/>
    <w:multiLevelType w:val="hybridMultilevel"/>
    <w:tmpl w:val="D0C6C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8"/>
  </w:num>
  <w:num w:numId="22">
    <w:abstractNumId w:val="19"/>
  </w:num>
  <w:num w:numId="23">
    <w:abstractNumId w:val="13"/>
  </w:num>
  <w:num w:numId="24">
    <w:abstractNumId w:val="15"/>
  </w:num>
  <w:num w:numId="25">
    <w:abstractNumId w:val="12"/>
  </w:num>
  <w:num w:numId="26">
    <w:abstractNumId w:val="14"/>
  </w:num>
  <w:num w:numId="27">
    <w:abstractNumId w:val="21"/>
  </w:num>
  <w:num w:numId="28">
    <w:abstractNumId w:val="10"/>
  </w:num>
  <w:num w:numId="29">
    <w:abstractNumId w:val="10"/>
  </w:num>
  <w:num w:numId="30">
    <w:abstractNumId w:val="20"/>
  </w:num>
  <w:num w:numId="31">
    <w:abstractNumId w:val="11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1775"/>
    <w:rsid w:val="00000BF4"/>
    <w:rsid w:val="00011AC1"/>
    <w:rsid w:val="00023FDB"/>
    <w:rsid w:val="00024E92"/>
    <w:rsid w:val="00025254"/>
    <w:rsid w:val="000639A6"/>
    <w:rsid w:val="00071B89"/>
    <w:rsid w:val="000737FA"/>
    <w:rsid w:val="00082145"/>
    <w:rsid w:val="0008556F"/>
    <w:rsid w:val="00090D4D"/>
    <w:rsid w:val="000921F9"/>
    <w:rsid w:val="00094EBC"/>
    <w:rsid w:val="000A1CB8"/>
    <w:rsid w:val="000A5BFF"/>
    <w:rsid w:val="000A75C4"/>
    <w:rsid w:val="000A7B46"/>
    <w:rsid w:val="000B27F7"/>
    <w:rsid w:val="000B2AF4"/>
    <w:rsid w:val="000B7AA7"/>
    <w:rsid w:val="000C66D9"/>
    <w:rsid w:val="000D3734"/>
    <w:rsid w:val="000D504C"/>
    <w:rsid w:val="000D7092"/>
    <w:rsid w:val="000E702C"/>
    <w:rsid w:val="000E7631"/>
    <w:rsid w:val="00102677"/>
    <w:rsid w:val="001032F8"/>
    <w:rsid w:val="00107922"/>
    <w:rsid w:val="00110CF3"/>
    <w:rsid w:val="00111223"/>
    <w:rsid w:val="00126BC4"/>
    <w:rsid w:val="00127E55"/>
    <w:rsid w:val="0013294D"/>
    <w:rsid w:val="00142ADF"/>
    <w:rsid w:val="0015040C"/>
    <w:rsid w:val="00150514"/>
    <w:rsid w:val="001568B7"/>
    <w:rsid w:val="00160419"/>
    <w:rsid w:val="00163B50"/>
    <w:rsid w:val="001649F8"/>
    <w:rsid w:val="00164DFD"/>
    <w:rsid w:val="00166B7C"/>
    <w:rsid w:val="00174BA5"/>
    <w:rsid w:val="00177B3E"/>
    <w:rsid w:val="00180595"/>
    <w:rsid w:val="00180D65"/>
    <w:rsid w:val="00183CD9"/>
    <w:rsid w:val="001A1CBA"/>
    <w:rsid w:val="001B2CEE"/>
    <w:rsid w:val="001B2D2F"/>
    <w:rsid w:val="001C10D2"/>
    <w:rsid w:val="001D71FE"/>
    <w:rsid w:val="001E7F08"/>
    <w:rsid w:val="00200428"/>
    <w:rsid w:val="00203304"/>
    <w:rsid w:val="002052D2"/>
    <w:rsid w:val="00207207"/>
    <w:rsid w:val="00231C23"/>
    <w:rsid w:val="00232517"/>
    <w:rsid w:val="00236625"/>
    <w:rsid w:val="00241414"/>
    <w:rsid w:val="002418E3"/>
    <w:rsid w:val="00241C0F"/>
    <w:rsid w:val="00245AF8"/>
    <w:rsid w:val="002570D0"/>
    <w:rsid w:val="00265640"/>
    <w:rsid w:val="00277A8E"/>
    <w:rsid w:val="002826BE"/>
    <w:rsid w:val="00286A6D"/>
    <w:rsid w:val="00297C8F"/>
    <w:rsid w:val="002A08C0"/>
    <w:rsid w:val="002A3A92"/>
    <w:rsid w:val="002A3C5F"/>
    <w:rsid w:val="002A4212"/>
    <w:rsid w:val="002B26FF"/>
    <w:rsid w:val="002C2457"/>
    <w:rsid w:val="002D3D67"/>
    <w:rsid w:val="002F252B"/>
    <w:rsid w:val="002F48E1"/>
    <w:rsid w:val="002F6101"/>
    <w:rsid w:val="002F6221"/>
    <w:rsid w:val="003127EF"/>
    <w:rsid w:val="00315BCF"/>
    <w:rsid w:val="003177C1"/>
    <w:rsid w:val="00324FE7"/>
    <w:rsid w:val="00325BC6"/>
    <w:rsid w:val="003331B2"/>
    <w:rsid w:val="00334398"/>
    <w:rsid w:val="003415C8"/>
    <w:rsid w:val="00346D3F"/>
    <w:rsid w:val="00363C8E"/>
    <w:rsid w:val="003645CF"/>
    <w:rsid w:val="003748C3"/>
    <w:rsid w:val="00377C5D"/>
    <w:rsid w:val="00381BA2"/>
    <w:rsid w:val="00382A50"/>
    <w:rsid w:val="00384535"/>
    <w:rsid w:val="003863ED"/>
    <w:rsid w:val="00386488"/>
    <w:rsid w:val="0038659C"/>
    <w:rsid w:val="003910F9"/>
    <w:rsid w:val="00392885"/>
    <w:rsid w:val="00393F1B"/>
    <w:rsid w:val="003A0502"/>
    <w:rsid w:val="003A352C"/>
    <w:rsid w:val="003B4BE3"/>
    <w:rsid w:val="003B5008"/>
    <w:rsid w:val="003B7B58"/>
    <w:rsid w:val="003C11F6"/>
    <w:rsid w:val="003D0FEC"/>
    <w:rsid w:val="003D17B8"/>
    <w:rsid w:val="003D4FFE"/>
    <w:rsid w:val="003D5CC1"/>
    <w:rsid w:val="003F0403"/>
    <w:rsid w:val="003F6E60"/>
    <w:rsid w:val="0040430B"/>
    <w:rsid w:val="0040575E"/>
    <w:rsid w:val="00416391"/>
    <w:rsid w:val="00421C93"/>
    <w:rsid w:val="00423CBE"/>
    <w:rsid w:val="0043693B"/>
    <w:rsid w:val="004428AD"/>
    <w:rsid w:val="004608AF"/>
    <w:rsid w:val="004643E9"/>
    <w:rsid w:val="004659FF"/>
    <w:rsid w:val="0048444D"/>
    <w:rsid w:val="00485716"/>
    <w:rsid w:val="004866DF"/>
    <w:rsid w:val="00493AEF"/>
    <w:rsid w:val="00493C3E"/>
    <w:rsid w:val="004A2116"/>
    <w:rsid w:val="004A415C"/>
    <w:rsid w:val="004C3039"/>
    <w:rsid w:val="004E580B"/>
    <w:rsid w:val="004E7043"/>
    <w:rsid w:val="004E7359"/>
    <w:rsid w:val="00500E8D"/>
    <w:rsid w:val="0050279D"/>
    <w:rsid w:val="0051784F"/>
    <w:rsid w:val="005178F9"/>
    <w:rsid w:val="00527FC0"/>
    <w:rsid w:val="00546E71"/>
    <w:rsid w:val="005473F9"/>
    <w:rsid w:val="00554EDF"/>
    <w:rsid w:val="00556FEC"/>
    <w:rsid w:val="0056109D"/>
    <w:rsid w:val="005635E8"/>
    <w:rsid w:val="005659F3"/>
    <w:rsid w:val="00572947"/>
    <w:rsid w:val="00572D99"/>
    <w:rsid w:val="005809A0"/>
    <w:rsid w:val="00585259"/>
    <w:rsid w:val="00585546"/>
    <w:rsid w:val="00585FE2"/>
    <w:rsid w:val="00592DCA"/>
    <w:rsid w:val="00593400"/>
    <w:rsid w:val="005A1643"/>
    <w:rsid w:val="005A25CB"/>
    <w:rsid w:val="005A5CAA"/>
    <w:rsid w:val="005B46C3"/>
    <w:rsid w:val="005B6D3F"/>
    <w:rsid w:val="005C0A40"/>
    <w:rsid w:val="005C3F6F"/>
    <w:rsid w:val="005C5A0E"/>
    <w:rsid w:val="005D16AC"/>
    <w:rsid w:val="005D597D"/>
    <w:rsid w:val="005D6CF3"/>
    <w:rsid w:val="005E2AC1"/>
    <w:rsid w:val="005F1163"/>
    <w:rsid w:val="005F3827"/>
    <w:rsid w:val="005F5403"/>
    <w:rsid w:val="00602FDE"/>
    <w:rsid w:val="006052CE"/>
    <w:rsid w:val="00634982"/>
    <w:rsid w:val="00641775"/>
    <w:rsid w:val="00643E46"/>
    <w:rsid w:val="0065488B"/>
    <w:rsid w:val="00657175"/>
    <w:rsid w:val="00660336"/>
    <w:rsid w:val="006816E4"/>
    <w:rsid w:val="00683CEC"/>
    <w:rsid w:val="00691DDD"/>
    <w:rsid w:val="00694709"/>
    <w:rsid w:val="006953F5"/>
    <w:rsid w:val="00697DA1"/>
    <w:rsid w:val="006A0179"/>
    <w:rsid w:val="006A4B62"/>
    <w:rsid w:val="006A4F30"/>
    <w:rsid w:val="006C10C7"/>
    <w:rsid w:val="006C1216"/>
    <w:rsid w:val="006C3B55"/>
    <w:rsid w:val="006C3BC1"/>
    <w:rsid w:val="006C41B8"/>
    <w:rsid w:val="006C6DF1"/>
    <w:rsid w:val="006C7E50"/>
    <w:rsid w:val="006D3971"/>
    <w:rsid w:val="006D749B"/>
    <w:rsid w:val="006E0553"/>
    <w:rsid w:val="006E26D4"/>
    <w:rsid w:val="006E685F"/>
    <w:rsid w:val="006E7957"/>
    <w:rsid w:val="006F4068"/>
    <w:rsid w:val="006F420F"/>
    <w:rsid w:val="006F7E51"/>
    <w:rsid w:val="00701937"/>
    <w:rsid w:val="00704A95"/>
    <w:rsid w:val="007104F8"/>
    <w:rsid w:val="007256E2"/>
    <w:rsid w:val="00731FA4"/>
    <w:rsid w:val="0073454E"/>
    <w:rsid w:val="00734851"/>
    <w:rsid w:val="00741A26"/>
    <w:rsid w:val="00742B4D"/>
    <w:rsid w:val="00751971"/>
    <w:rsid w:val="0075666D"/>
    <w:rsid w:val="007663EC"/>
    <w:rsid w:val="007678F8"/>
    <w:rsid w:val="0077434E"/>
    <w:rsid w:val="00780534"/>
    <w:rsid w:val="00787892"/>
    <w:rsid w:val="007939E8"/>
    <w:rsid w:val="007B41CD"/>
    <w:rsid w:val="007B48CB"/>
    <w:rsid w:val="007B4D9F"/>
    <w:rsid w:val="007C6483"/>
    <w:rsid w:val="007D200A"/>
    <w:rsid w:val="007F0216"/>
    <w:rsid w:val="007F4E49"/>
    <w:rsid w:val="008137E4"/>
    <w:rsid w:val="00815CAA"/>
    <w:rsid w:val="008228D4"/>
    <w:rsid w:val="00823891"/>
    <w:rsid w:val="00824B9E"/>
    <w:rsid w:val="00825418"/>
    <w:rsid w:val="00834CCE"/>
    <w:rsid w:val="008418F0"/>
    <w:rsid w:val="00845B17"/>
    <w:rsid w:val="00845E85"/>
    <w:rsid w:val="00852861"/>
    <w:rsid w:val="00852C9C"/>
    <w:rsid w:val="00860612"/>
    <w:rsid w:val="00864E60"/>
    <w:rsid w:val="00866887"/>
    <w:rsid w:val="00867887"/>
    <w:rsid w:val="008714CA"/>
    <w:rsid w:val="008715D3"/>
    <w:rsid w:val="008834F3"/>
    <w:rsid w:val="00883CCB"/>
    <w:rsid w:val="008B01CE"/>
    <w:rsid w:val="008B2F04"/>
    <w:rsid w:val="008C2816"/>
    <w:rsid w:val="008C2927"/>
    <w:rsid w:val="008C44C2"/>
    <w:rsid w:val="008D2D36"/>
    <w:rsid w:val="008F0CDA"/>
    <w:rsid w:val="00913FD7"/>
    <w:rsid w:val="009240A2"/>
    <w:rsid w:val="009354B9"/>
    <w:rsid w:val="009367F2"/>
    <w:rsid w:val="0095079E"/>
    <w:rsid w:val="00951184"/>
    <w:rsid w:val="00954F64"/>
    <w:rsid w:val="00974C7F"/>
    <w:rsid w:val="00985360"/>
    <w:rsid w:val="009911CF"/>
    <w:rsid w:val="0099292E"/>
    <w:rsid w:val="00994217"/>
    <w:rsid w:val="009B1253"/>
    <w:rsid w:val="009B427A"/>
    <w:rsid w:val="009B5C21"/>
    <w:rsid w:val="009C222F"/>
    <w:rsid w:val="009C3716"/>
    <w:rsid w:val="009D19CA"/>
    <w:rsid w:val="009D398E"/>
    <w:rsid w:val="009E10E1"/>
    <w:rsid w:val="009F2921"/>
    <w:rsid w:val="00A040C0"/>
    <w:rsid w:val="00A065EB"/>
    <w:rsid w:val="00A14C0D"/>
    <w:rsid w:val="00A34FF3"/>
    <w:rsid w:val="00A447EE"/>
    <w:rsid w:val="00A45FE9"/>
    <w:rsid w:val="00A463D5"/>
    <w:rsid w:val="00A51467"/>
    <w:rsid w:val="00A51D0A"/>
    <w:rsid w:val="00A62E63"/>
    <w:rsid w:val="00A71D8D"/>
    <w:rsid w:val="00A7366C"/>
    <w:rsid w:val="00A7368B"/>
    <w:rsid w:val="00A77B68"/>
    <w:rsid w:val="00A83E18"/>
    <w:rsid w:val="00A870C0"/>
    <w:rsid w:val="00A878B9"/>
    <w:rsid w:val="00AB046F"/>
    <w:rsid w:val="00AB6005"/>
    <w:rsid w:val="00AC34DB"/>
    <w:rsid w:val="00AC76F9"/>
    <w:rsid w:val="00AE61CE"/>
    <w:rsid w:val="00AF4978"/>
    <w:rsid w:val="00B073C5"/>
    <w:rsid w:val="00B15776"/>
    <w:rsid w:val="00B21742"/>
    <w:rsid w:val="00B317A1"/>
    <w:rsid w:val="00B56569"/>
    <w:rsid w:val="00B56CC9"/>
    <w:rsid w:val="00B6756E"/>
    <w:rsid w:val="00B75EFD"/>
    <w:rsid w:val="00B96799"/>
    <w:rsid w:val="00B975AB"/>
    <w:rsid w:val="00BA05B6"/>
    <w:rsid w:val="00BA5FDA"/>
    <w:rsid w:val="00BA6A2D"/>
    <w:rsid w:val="00BB0DBF"/>
    <w:rsid w:val="00BB177D"/>
    <w:rsid w:val="00BB1F8B"/>
    <w:rsid w:val="00BC2027"/>
    <w:rsid w:val="00BD0E71"/>
    <w:rsid w:val="00BE044E"/>
    <w:rsid w:val="00BE0A27"/>
    <w:rsid w:val="00BE338F"/>
    <w:rsid w:val="00BE3B2C"/>
    <w:rsid w:val="00BF6CCF"/>
    <w:rsid w:val="00BF7646"/>
    <w:rsid w:val="00C016FC"/>
    <w:rsid w:val="00C12F05"/>
    <w:rsid w:val="00C14B0C"/>
    <w:rsid w:val="00C15120"/>
    <w:rsid w:val="00C30805"/>
    <w:rsid w:val="00C327D3"/>
    <w:rsid w:val="00C33AE8"/>
    <w:rsid w:val="00C41086"/>
    <w:rsid w:val="00C4591E"/>
    <w:rsid w:val="00C54AC5"/>
    <w:rsid w:val="00C56162"/>
    <w:rsid w:val="00C738A6"/>
    <w:rsid w:val="00C76014"/>
    <w:rsid w:val="00C80590"/>
    <w:rsid w:val="00C809E8"/>
    <w:rsid w:val="00C83E44"/>
    <w:rsid w:val="00C843D9"/>
    <w:rsid w:val="00C87C7B"/>
    <w:rsid w:val="00C91088"/>
    <w:rsid w:val="00C940E3"/>
    <w:rsid w:val="00C94815"/>
    <w:rsid w:val="00C94966"/>
    <w:rsid w:val="00C971D2"/>
    <w:rsid w:val="00CA3A06"/>
    <w:rsid w:val="00CA582A"/>
    <w:rsid w:val="00CA73EE"/>
    <w:rsid w:val="00CA749C"/>
    <w:rsid w:val="00CA7C71"/>
    <w:rsid w:val="00CB12AD"/>
    <w:rsid w:val="00CB3245"/>
    <w:rsid w:val="00CD7829"/>
    <w:rsid w:val="00CE04AE"/>
    <w:rsid w:val="00CE15DA"/>
    <w:rsid w:val="00CE4997"/>
    <w:rsid w:val="00D0339B"/>
    <w:rsid w:val="00D11F25"/>
    <w:rsid w:val="00D133F9"/>
    <w:rsid w:val="00D14FBD"/>
    <w:rsid w:val="00D22040"/>
    <w:rsid w:val="00D2283B"/>
    <w:rsid w:val="00D27603"/>
    <w:rsid w:val="00D34C3E"/>
    <w:rsid w:val="00D360A5"/>
    <w:rsid w:val="00D660EF"/>
    <w:rsid w:val="00D6622F"/>
    <w:rsid w:val="00D713D1"/>
    <w:rsid w:val="00D722C4"/>
    <w:rsid w:val="00D736C1"/>
    <w:rsid w:val="00D77345"/>
    <w:rsid w:val="00D80A5D"/>
    <w:rsid w:val="00D81811"/>
    <w:rsid w:val="00D83763"/>
    <w:rsid w:val="00D960FE"/>
    <w:rsid w:val="00DA7743"/>
    <w:rsid w:val="00DB3ADB"/>
    <w:rsid w:val="00DC13C1"/>
    <w:rsid w:val="00DC37B2"/>
    <w:rsid w:val="00DC42BB"/>
    <w:rsid w:val="00DC44D1"/>
    <w:rsid w:val="00DC70B7"/>
    <w:rsid w:val="00DC7F8A"/>
    <w:rsid w:val="00DD0E5F"/>
    <w:rsid w:val="00DD5942"/>
    <w:rsid w:val="00DE567B"/>
    <w:rsid w:val="00DE75CD"/>
    <w:rsid w:val="00DF1538"/>
    <w:rsid w:val="00DF4B01"/>
    <w:rsid w:val="00DF50C5"/>
    <w:rsid w:val="00E00739"/>
    <w:rsid w:val="00E03482"/>
    <w:rsid w:val="00E03C45"/>
    <w:rsid w:val="00E04FDC"/>
    <w:rsid w:val="00E2071C"/>
    <w:rsid w:val="00E248F5"/>
    <w:rsid w:val="00E26CA7"/>
    <w:rsid w:val="00E30736"/>
    <w:rsid w:val="00E35A06"/>
    <w:rsid w:val="00E421E6"/>
    <w:rsid w:val="00E54092"/>
    <w:rsid w:val="00E66AE3"/>
    <w:rsid w:val="00E70C71"/>
    <w:rsid w:val="00E730C1"/>
    <w:rsid w:val="00E7657D"/>
    <w:rsid w:val="00E7737D"/>
    <w:rsid w:val="00E8349F"/>
    <w:rsid w:val="00E83EF3"/>
    <w:rsid w:val="00E8664F"/>
    <w:rsid w:val="00E95639"/>
    <w:rsid w:val="00EA2046"/>
    <w:rsid w:val="00EA23D7"/>
    <w:rsid w:val="00EA6038"/>
    <w:rsid w:val="00EB50C4"/>
    <w:rsid w:val="00EC0680"/>
    <w:rsid w:val="00EC546C"/>
    <w:rsid w:val="00EC7FB5"/>
    <w:rsid w:val="00ED35B1"/>
    <w:rsid w:val="00ED70CC"/>
    <w:rsid w:val="00EE058B"/>
    <w:rsid w:val="00EE1ACF"/>
    <w:rsid w:val="00EE4C1C"/>
    <w:rsid w:val="00EE5DBC"/>
    <w:rsid w:val="00EF1B46"/>
    <w:rsid w:val="00EF5997"/>
    <w:rsid w:val="00F030D1"/>
    <w:rsid w:val="00F058F3"/>
    <w:rsid w:val="00F11ABD"/>
    <w:rsid w:val="00F25D54"/>
    <w:rsid w:val="00F25ED4"/>
    <w:rsid w:val="00F316F7"/>
    <w:rsid w:val="00F32CDE"/>
    <w:rsid w:val="00F431D8"/>
    <w:rsid w:val="00F464BD"/>
    <w:rsid w:val="00F46D22"/>
    <w:rsid w:val="00F51416"/>
    <w:rsid w:val="00F51995"/>
    <w:rsid w:val="00F52029"/>
    <w:rsid w:val="00F54A45"/>
    <w:rsid w:val="00F75B57"/>
    <w:rsid w:val="00F871B7"/>
    <w:rsid w:val="00F9050F"/>
    <w:rsid w:val="00FA0C5C"/>
    <w:rsid w:val="00FA6279"/>
    <w:rsid w:val="00FA7D58"/>
    <w:rsid w:val="00FB014F"/>
    <w:rsid w:val="00FB1B07"/>
    <w:rsid w:val="00FC4F84"/>
    <w:rsid w:val="00FF3CB1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Calibri"/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kern w:val="1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odsazen1"/>
    <w:qFormat/>
    <w:pPr>
      <w:ind w:left="709"/>
      <w:outlineLvl w:val="8"/>
    </w:pPr>
    <w:rPr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character" w:customStyle="1" w:styleId="WW8Num7z0">
    <w:name w:val="WW8Num7z0"/>
    <w:rPr>
      <w:color w:val="auto"/>
    </w:rPr>
  </w:style>
  <w:style w:type="character" w:customStyle="1" w:styleId="WW8Num8z1">
    <w:name w:val="WW8Num8z1"/>
    <w:rPr>
      <w:rFonts w:ascii="Arial" w:hAnsi="Arial" w:cs="Arial"/>
      <w:bCs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WW8Num8z2">
    <w:name w:val="WW8Num8z2"/>
    <w:rPr>
      <w:rFonts w:ascii="Symbol" w:hAnsi="Symbol" w:cs="Symbol"/>
    </w:rPr>
  </w:style>
  <w:style w:type="character" w:customStyle="1" w:styleId="WW8Num9z1">
    <w:name w:val="WW8Num9z1"/>
    <w:rPr>
      <w:rFonts w:ascii="Arial" w:hAnsi="Arial" w:cs="Arial"/>
      <w:bCs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WW8Num10z0">
    <w:name w:val="WW8Num10z0"/>
    <w:rPr>
      <w:sz w:val="16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rPr>
      <w:position w:val="6"/>
      <w:sz w:val="16"/>
    </w:rPr>
  </w:style>
  <w:style w:type="character" w:customStyle="1" w:styleId="platne1">
    <w:name w:val="platne1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customStyle="1" w:styleId="CovertitleChar">
    <w:name w:val="Cover_title Char"/>
    <w:rPr>
      <w:rFonts w:ascii="Arial" w:hAnsi="Arial" w:cs="Arial"/>
      <w:b/>
      <w:bCs/>
      <w:kern w:val="1"/>
      <w:sz w:val="44"/>
      <w:szCs w:val="32"/>
      <w:lang w:val="cs-CZ" w:eastAsia="cs-CZ" w:bidi="ar-SA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rFonts w:ascii="Times New Roman" w:eastAsia="MS Mincho" w:hAnsi="Times New Roman" w:cs="Times New Roman"/>
      <w:lang w:val="en-US" w:eastAsia="ja-JP"/>
    </w:rPr>
  </w:style>
  <w:style w:type="character" w:customStyle="1" w:styleId="PedmtkomenteChar">
    <w:name w:val="Předmět komentáře Char"/>
    <w:rPr>
      <w:rFonts w:ascii="Times New Roman" w:eastAsia="MS Mincho" w:hAnsi="Times New Roman" w:cs="Times New Roman"/>
      <w:b/>
      <w:bCs/>
      <w:lang w:val="en-US" w:eastAsia="ja-JP"/>
    </w:rPr>
  </w:style>
  <w:style w:type="paragraph" w:customStyle="1" w:styleId="Heading">
    <w:name w:val="Heading"/>
    <w:basedOn w:val="Normln"/>
    <w:next w:val="Zkladntext"/>
    <w:pPr>
      <w:spacing w:before="4200"/>
      <w:jc w:val="center"/>
    </w:pPr>
    <w:rPr>
      <w:b/>
      <w:kern w:val="1"/>
      <w:sz w:val="36"/>
    </w:rPr>
  </w:style>
  <w:style w:type="paragraph" w:styleId="Zkladntext">
    <w:name w:val="Body Text"/>
    <w:basedOn w:val="Normln"/>
    <w:pPr>
      <w:spacing w:before="240"/>
      <w:jc w:val="both"/>
    </w:pPr>
    <w:rPr>
      <w:rFonts w:ascii="Arial" w:hAnsi="Arial" w:cs="Arial"/>
      <w:sz w:val="20"/>
      <w:szCs w:val="20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Normlnodsazen1">
    <w:name w:val="Normální odsazený1"/>
    <w:basedOn w:val="Normln"/>
    <w:pPr>
      <w:ind w:left="709"/>
    </w:pPr>
  </w:style>
  <w:style w:type="paragraph" w:styleId="Zpat">
    <w:name w:val="footer"/>
    <w:basedOn w:val="Normln"/>
    <w:pPr>
      <w:numPr>
        <w:numId w:val="9"/>
      </w:numPr>
      <w:tabs>
        <w:tab w:val="center" w:pos="4536"/>
        <w:tab w:val="right" w:pos="9072"/>
      </w:tabs>
      <w:ind w:left="0" w:firstLine="0"/>
      <w:jc w:val="right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rPr>
      <w:sz w:val="20"/>
    </w:rPr>
  </w:style>
  <w:style w:type="paragraph" w:customStyle="1" w:styleId="Notzap">
    <w:name w:val="Notzap"/>
    <w:basedOn w:val="Normln"/>
    <w:pPr>
      <w:tabs>
        <w:tab w:val="right" w:leader="hyphen" w:pos="9072"/>
      </w:tabs>
    </w:pPr>
  </w:style>
  <w:style w:type="paragraph" w:customStyle="1" w:styleId="odstavec1">
    <w:name w:val="odstavec 1"/>
    <w:basedOn w:val="Normln"/>
    <w:pPr>
      <w:ind w:left="426" w:hanging="426"/>
    </w:pPr>
  </w:style>
  <w:style w:type="paragraph" w:customStyle="1" w:styleId="odstavec2">
    <w:name w:val="odstavec 2"/>
    <w:basedOn w:val="odstavec1"/>
    <w:pPr>
      <w:ind w:left="709" w:hanging="284"/>
    </w:pPr>
  </w:style>
  <w:style w:type="paragraph" w:customStyle="1" w:styleId="Nadpisvelk">
    <w:name w:val="Nadpis velký"/>
    <w:basedOn w:val="Normln"/>
    <w:pPr>
      <w:jc w:val="center"/>
    </w:pPr>
    <w:rPr>
      <w:b/>
      <w:caps/>
      <w:sz w:val="28"/>
    </w:rPr>
  </w:style>
  <w:style w:type="paragraph" w:customStyle="1" w:styleId="Nadpismal">
    <w:name w:val="Nadpis malý"/>
    <w:basedOn w:val="Nadpisvelk"/>
    <w:rPr>
      <w:sz w:val="24"/>
    </w:rPr>
  </w:style>
  <w:style w:type="paragraph" w:customStyle="1" w:styleId="adresa">
    <w:name w:val="adresa"/>
    <w:basedOn w:val="Normln"/>
    <w:pPr>
      <w:ind w:left="5103"/>
    </w:pPr>
  </w:style>
  <w:style w:type="paragraph" w:customStyle="1" w:styleId="Aufzaehlung">
    <w:name w:val="Aufzaehlung"/>
    <w:basedOn w:val="Normln"/>
    <w:pPr>
      <w:tabs>
        <w:tab w:val="num" w:pos="360"/>
        <w:tab w:val="left" w:pos="851"/>
      </w:tabs>
      <w:ind w:left="851"/>
    </w:pPr>
  </w:style>
  <w:style w:type="paragraph" w:customStyle="1" w:styleId="FettZentriert">
    <w:name w:val="Fett+Zentriert"/>
    <w:basedOn w:val="Normln"/>
    <w:next w:val="Normln"/>
    <w:pPr>
      <w:jc w:val="center"/>
    </w:pPr>
    <w:rPr>
      <w:b/>
    </w:rPr>
  </w:style>
  <w:style w:type="paragraph" w:customStyle="1" w:styleId="Aufzaehlung2">
    <w:name w:val="Aufzaehlung 2"/>
    <w:basedOn w:val="Aufzaehlung"/>
    <w:pPr>
      <w:tabs>
        <w:tab w:val="clear" w:pos="851"/>
        <w:tab w:val="left" w:pos="1560"/>
      </w:tabs>
      <w:ind w:left="1560"/>
    </w:pPr>
  </w:style>
  <w:style w:type="paragraph" w:customStyle="1" w:styleId="FuzeileErsteSeite">
    <w:name w:val="FußzeileErsteSeite"/>
    <w:basedOn w:val="Zpat"/>
    <w:pPr>
      <w:jc w:val="left"/>
    </w:pPr>
  </w:style>
  <w:style w:type="paragraph" w:customStyle="1" w:styleId="Numm1">
    <w:name w:val="Numm§ 1"/>
    <w:basedOn w:val="Normln"/>
    <w:next w:val="Normln"/>
    <w:pPr>
      <w:tabs>
        <w:tab w:val="num" w:pos="0"/>
      </w:tabs>
      <w:ind w:left="567" w:hanging="567"/>
      <w:jc w:val="center"/>
    </w:pPr>
    <w:rPr>
      <w:b/>
    </w:rPr>
  </w:style>
  <w:style w:type="paragraph" w:customStyle="1" w:styleId="Numm2">
    <w:name w:val="Numm§ 2"/>
    <w:basedOn w:val="Normln"/>
    <w:next w:val="Normln"/>
    <w:pPr>
      <w:tabs>
        <w:tab w:val="num" w:pos="0"/>
      </w:tabs>
      <w:ind w:left="567" w:hanging="567"/>
    </w:pPr>
  </w:style>
  <w:style w:type="paragraph" w:customStyle="1" w:styleId="Numm3">
    <w:name w:val="Numm§ 3"/>
    <w:basedOn w:val="Normln"/>
    <w:next w:val="Normln"/>
    <w:pPr>
      <w:numPr>
        <w:numId w:val="11"/>
      </w:numPr>
    </w:pPr>
  </w:style>
  <w:style w:type="paragraph" w:styleId="Obsah1">
    <w:name w:val="toc 1"/>
    <w:basedOn w:val="Normln"/>
    <w:next w:val="Normln"/>
    <w:pPr>
      <w:tabs>
        <w:tab w:val="left" w:pos="426"/>
        <w:tab w:val="right" w:leader="dot" w:pos="7359"/>
      </w:tabs>
      <w:spacing w:before="240"/>
      <w:ind w:left="425" w:right="1134" w:hanging="425"/>
    </w:pPr>
    <w:rPr>
      <w:b/>
      <w:lang w:eastAsia="cs-CZ"/>
    </w:rPr>
  </w:style>
  <w:style w:type="paragraph" w:styleId="Obsah2">
    <w:name w:val="toc 2"/>
    <w:basedOn w:val="Normln"/>
    <w:next w:val="Normln"/>
    <w:pPr>
      <w:tabs>
        <w:tab w:val="left" w:pos="993"/>
        <w:tab w:val="right" w:leader="dot" w:pos="7359"/>
      </w:tabs>
      <w:ind w:left="992" w:right="1134" w:hanging="567"/>
    </w:pPr>
    <w:rPr>
      <w:lang w:eastAsia="cs-CZ"/>
    </w:rPr>
  </w:style>
  <w:style w:type="paragraph" w:styleId="Obsah3">
    <w:name w:val="toc 3"/>
    <w:basedOn w:val="Normln"/>
    <w:next w:val="Normln"/>
    <w:pPr>
      <w:numPr>
        <w:numId w:val="2"/>
      </w:numPr>
      <w:tabs>
        <w:tab w:val="left" w:pos="1701"/>
        <w:tab w:val="right" w:leader="dot" w:pos="7371"/>
      </w:tabs>
      <w:ind w:left="1701" w:right="1134" w:hanging="709"/>
    </w:pPr>
    <w:rPr>
      <w:lang w:eastAsia="cs-CZ"/>
    </w:rPr>
  </w:style>
  <w:style w:type="paragraph" w:styleId="Obsah4">
    <w:name w:val="toc 4"/>
    <w:basedOn w:val="Normln"/>
    <w:next w:val="Normln"/>
    <w:pPr>
      <w:numPr>
        <w:numId w:val="4"/>
      </w:numPr>
      <w:ind w:left="720" w:firstLine="0"/>
    </w:pPr>
  </w:style>
  <w:style w:type="paragraph" w:styleId="Obsah5">
    <w:name w:val="toc 5"/>
    <w:basedOn w:val="Normln"/>
    <w:next w:val="Normln"/>
    <w:pPr>
      <w:ind w:left="960"/>
    </w:pPr>
  </w:style>
  <w:style w:type="paragraph" w:styleId="Obsah6">
    <w:name w:val="toc 6"/>
    <w:basedOn w:val="Normln"/>
    <w:next w:val="Normln"/>
    <w:pPr>
      <w:ind w:left="1200"/>
    </w:pPr>
  </w:style>
  <w:style w:type="paragraph" w:styleId="Obsah7">
    <w:name w:val="toc 7"/>
    <w:basedOn w:val="Normln"/>
    <w:next w:val="Normln"/>
    <w:pPr>
      <w:ind w:left="1440"/>
    </w:pPr>
  </w:style>
  <w:style w:type="paragraph" w:styleId="Obsah8">
    <w:name w:val="toc 8"/>
    <w:basedOn w:val="Normln"/>
    <w:next w:val="Normln"/>
    <w:pPr>
      <w:ind w:left="1680"/>
    </w:pPr>
  </w:style>
  <w:style w:type="paragraph" w:styleId="Obsah9">
    <w:name w:val="toc 9"/>
    <w:basedOn w:val="Normln"/>
    <w:next w:val="Normln"/>
    <w:pPr>
      <w:ind w:left="1920"/>
    </w:pPr>
  </w:style>
  <w:style w:type="paragraph" w:customStyle="1" w:styleId="TeilABC">
    <w:name w:val="Teil A B C ..."/>
    <w:basedOn w:val="Normln"/>
    <w:next w:val="Normln"/>
    <w:pPr>
      <w:numPr>
        <w:numId w:val="5"/>
      </w:numPr>
    </w:pPr>
    <w:rPr>
      <w:b/>
    </w:rPr>
  </w:style>
  <w:style w:type="paragraph" w:styleId="Rejstk1">
    <w:name w:val="index 1"/>
    <w:basedOn w:val="Normln"/>
    <w:next w:val="Normln"/>
    <w:pPr>
      <w:keepNext/>
      <w:numPr>
        <w:numId w:val="10"/>
      </w:numPr>
      <w:tabs>
        <w:tab w:val="right" w:leader="dot" w:pos="8313"/>
      </w:tabs>
      <w:spacing w:before="120"/>
      <w:ind w:left="454" w:hanging="284"/>
      <w:jc w:val="both"/>
    </w:pPr>
    <w:rPr>
      <w:rFonts w:ascii="CenturySchoolbook" w:hAnsi="CenturySchoolbook" w:cs="CenturySchoolbook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Covertitle">
    <w:name w:val="Cover_title"/>
    <w:basedOn w:val="Heading"/>
    <w:pPr>
      <w:spacing w:before="240" w:after="60"/>
      <w:ind w:firstLine="245"/>
    </w:pPr>
    <w:rPr>
      <w:rFonts w:ascii="Arial" w:hAnsi="Arial" w:cs="Arial"/>
      <w:bCs/>
      <w:sz w:val="44"/>
      <w:szCs w:val="32"/>
      <w:lang w:eastAsia="cs-CZ"/>
    </w:rPr>
  </w:style>
  <w:style w:type="paragraph" w:customStyle="1" w:styleId="WW-Default">
    <w:name w:val="WW-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val="en-US" w:eastAsia="zh-CN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kaznakoment">
    <w:name w:val="annotation reference"/>
    <w:semiHidden/>
    <w:unhideWhenUsed/>
    <w:rsid w:val="000E7631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0E7631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semiHidden/>
    <w:rsid w:val="000E7631"/>
    <w:rPr>
      <w:rFonts w:eastAsia="Calibri"/>
      <w:lang w:eastAsia="zh-CN"/>
    </w:rPr>
  </w:style>
  <w:style w:type="paragraph" w:styleId="Revize">
    <w:name w:val="Revision"/>
    <w:hidden/>
    <w:uiPriority w:val="99"/>
    <w:semiHidden/>
    <w:rsid w:val="000E7631"/>
    <w:rPr>
      <w:rFonts w:eastAsia="Calibri"/>
      <w:sz w:val="22"/>
      <w:szCs w:val="22"/>
      <w:lang w:eastAsia="zh-CN"/>
    </w:rPr>
  </w:style>
  <w:style w:type="character" w:customStyle="1" w:styleId="WW8Num1z0">
    <w:name w:val="WW8Num1z0"/>
    <w:rsid w:val="003748C3"/>
    <w:rPr>
      <w:rFonts w:ascii="Symbol" w:hAnsi="Symbol" w:cs="Symbol"/>
    </w:rPr>
  </w:style>
  <w:style w:type="character" w:customStyle="1" w:styleId="WW8Num1z1">
    <w:name w:val="WW8Num1z1"/>
    <w:rsid w:val="003748C3"/>
    <w:rPr>
      <w:rFonts w:ascii="Courier New" w:hAnsi="Courier New" w:cs="Courier New"/>
    </w:rPr>
  </w:style>
  <w:style w:type="character" w:customStyle="1" w:styleId="WW8Num1z2">
    <w:name w:val="WW8Num1z2"/>
    <w:rsid w:val="003748C3"/>
    <w:rPr>
      <w:rFonts w:ascii="Wingdings" w:hAnsi="Wingdings" w:cs="Wingdings"/>
    </w:rPr>
  </w:style>
  <w:style w:type="character" w:customStyle="1" w:styleId="WW8Num2z0">
    <w:name w:val="WW8Num2z0"/>
    <w:rsid w:val="003748C3"/>
    <w:rPr>
      <w:rFonts w:ascii="Symbol" w:hAnsi="Symbol" w:cs="Symbol"/>
    </w:rPr>
  </w:style>
  <w:style w:type="character" w:customStyle="1" w:styleId="WW8Num2z2">
    <w:name w:val="WW8Num2z2"/>
    <w:rsid w:val="003748C3"/>
    <w:rPr>
      <w:rFonts w:ascii="Arial" w:eastAsia="Times New Roman" w:hAnsi="Arial" w:cs="Arial"/>
    </w:rPr>
  </w:style>
  <w:style w:type="character" w:customStyle="1" w:styleId="WW8Num3z1">
    <w:name w:val="WW8Num3z1"/>
    <w:rsid w:val="003748C3"/>
    <w:rPr>
      <w:rFonts w:ascii="Courier New" w:hAnsi="Courier New" w:cs="Courier New"/>
    </w:rPr>
  </w:style>
  <w:style w:type="character" w:customStyle="1" w:styleId="WW8Num3z2">
    <w:name w:val="WW8Num3z2"/>
    <w:rsid w:val="003748C3"/>
    <w:rPr>
      <w:rFonts w:ascii="Wingdings" w:hAnsi="Wingdings" w:cs="Wingdings"/>
    </w:rPr>
  </w:style>
  <w:style w:type="character" w:customStyle="1" w:styleId="WW8Num3z3">
    <w:name w:val="WW8Num3z3"/>
    <w:rsid w:val="003748C3"/>
    <w:rPr>
      <w:rFonts w:ascii="Symbol" w:hAnsi="Symbol" w:cs="Symbol"/>
    </w:rPr>
  </w:style>
  <w:style w:type="character" w:customStyle="1" w:styleId="WW8Num5z0">
    <w:name w:val="WW8Num5z0"/>
    <w:rsid w:val="003748C3"/>
    <w:rPr>
      <w:rFonts w:ascii="Symbol" w:hAnsi="Symbol" w:cs="Symbol"/>
    </w:rPr>
  </w:style>
  <w:style w:type="character" w:customStyle="1" w:styleId="WW8Num7z1">
    <w:name w:val="WW8Num7z1"/>
    <w:rsid w:val="003748C3"/>
    <w:rPr>
      <w:rFonts w:ascii="Courier New" w:hAnsi="Courier New" w:cs="Courier New"/>
    </w:rPr>
  </w:style>
  <w:style w:type="character" w:customStyle="1" w:styleId="WW8Num7z2">
    <w:name w:val="WW8Num7z2"/>
    <w:rsid w:val="003748C3"/>
    <w:rPr>
      <w:rFonts w:ascii="Wingdings" w:hAnsi="Wingdings" w:cs="Wingdings"/>
    </w:rPr>
  </w:style>
  <w:style w:type="character" w:customStyle="1" w:styleId="WW8Num8z0">
    <w:name w:val="WW8Num8z0"/>
    <w:rsid w:val="003748C3"/>
    <w:rPr>
      <w:rFonts w:ascii="Symbol" w:hAnsi="Symbol" w:cs="Symbol"/>
    </w:rPr>
  </w:style>
  <w:style w:type="character" w:customStyle="1" w:styleId="WW8Num9z0">
    <w:name w:val="WW8Num9z0"/>
    <w:rsid w:val="003748C3"/>
    <w:rPr>
      <w:rFonts w:ascii="Symbol" w:hAnsi="Symbol" w:cs="Symbol"/>
    </w:rPr>
  </w:style>
  <w:style w:type="character" w:customStyle="1" w:styleId="WW8Num10z1">
    <w:name w:val="WW8Num10z1"/>
    <w:rsid w:val="003748C3"/>
    <w:rPr>
      <w:rFonts w:ascii="Courier New" w:hAnsi="Courier New" w:cs="Courier New"/>
    </w:rPr>
  </w:style>
  <w:style w:type="character" w:customStyle="1" w:styleId="WW8Num10z2">
    <w:name w:val="WW8Num10z2"/>
    <w:rsid w:val="003748C3"/>
    <w:rPr>
      <w:rFonts w:ascii="Wingdings" w:hAnsi="Wingdings" w:cs="Wingdings"/>
    </w:rPr>
  </w:style>
  <w:style w:type="character" w:customStyle="1" w:styleId="WW8Num11z0">
    <w:name w:val="WW8Num11z0"/>
    <w:rsid w:val="003748C3"/>
    <w:rPr>
      <w:rFonts w:ascii="Symbol" w:hAnsi="Symbol" w:cs="Symbol"/>
    </w:rPr>
  </w:style>
  <w:style w:type="character" w:customStyle="1" w:styleId="WW8Num12z0">
    <w:name w:val="WW8Num12z0"/>
    <w:rsid w:val="003748C3"/>
    <w:rPr>
      <w:rFonts w:ascii="Symbol" w:hAnsi="Symbol" w:cs="Symbol"/>
    </w:rPr>
  </w:style>
  <w:style w:type="character" w:customStyle="1" w:styleId="WW8Num15z0">
    <w:name w:val="WW8Num15z0"/>
    <w:rsid w:val="003748C3"/>
    <w:rPr>
      <w:rFonts w:ascii="Symbol" w:hAnsi="Symbol" w:cs="Symbol"/>
    </w:rPr>
  </w:style>
  <w:style w:type="character" w:customStyle="1" w:styleId="WW8Num15z1">
    <w:name w:val="WW8Num15z1"/>
    <w:rsid w:val="003748C3"/>
    <w:rPr>
      <w:rFonts w:ascii="Courier New" w:hAnsi="Courier New" w:cs="Courier New"/>
    </w:rPr>
  </w:style>
  <w:style w:type="character" w:customStyle="1" w:styleId="WW8Num15z2">
    <w:name w:val="WW8Num15z2"/>
    <w:rsid w:val="003748C3"/>
    <w:rPr>
      <w:rFonts w:ascii="Wingdings" w:hAnsi="Wingdings" w:cs="Wingdings"/>
    </w:rPr>
  </w:style>
  <w:style w:type="character" w:customStyle="1" w:styleId="WW8Num16z0">
    <w:name w:val="WW8Num16z0"/>
    <w:rsid w:val="003748C3"/>
    <w:rPr>
      <w:rFonts w:ascii="Symbol" w:hAnsi="Symbol" w:cs="Symbol"/>
    </w:rPr>
  </w:style>
  <w:style w:type="character" w:customStyle="1" w:styleId="WW8Num16z1">
    <w:name w:val="WW8Num16z1"/>
    <w:rsid w:val="003748C3"/>
    <w:rPr>
      <w:rFonts w:ascii="Courier New" w:hAnsi="Courier New" w:cs="Courier New"/>
    </w:rPr>
  </w:style>
  <w:style w:type="character" w:customStyle="1" w:styleId="WW8Num16z2">
    <w:name w:val="WW8Num16z2"/>
    <w:rsid w:val="003748C3"/>
    <w:rPr>
      <w:rFonts w:ascii="Wingdings" w:hAnsi="Wingdings" w:cs="Wingdings"/>
    </w:rPr>
  </w:style>
  <w:style w:type="character" w:customStyle="1" w:styleId="WW8Num17z0">
    <w:name w:val="WW8Num17z0"/>
    <w:rsid w:val="003748C3"/>
    <w:rPr>
      <w:rFonts w:ascii="Symbol" w:hAnsi="Symbol" w:cs="Symbol"/>
    </w:rPr>
  </w:style>
  <w:style w:type="character" w:customStyle="1" w:styleId="WW8Num17z1">
    <w:name w:val="WW8Num17z1"/>
    <w:rsid w:val="003748C3"/>
    <w:rPr>
      <w:rFonts w:ascii="Courier New" w:hAnsi="Courier New" w:cs="Courier New"/>
    </w:rPr>
  </w:style>
  <w:style w:type="character" w:customStyle="1" w:styleId="WW8Num17z2">
    <w:name w:val="WW8Num17z2"/>
    <w:rsid w:val="003748C3"/>
    <w:rPr>
      <w:rFonts w:ascii="Wingdings" w:hAnsi="Wingdings" w:cs="Wingdings"/>
    </w:rPr>
  </w:style>
  <w:style w:type="character" w:customStyle="1" w:styleId="WW8Num18z0">
    <w:name w:val="WW8Num18z0"/>
    <w:rsid w:val="003748C3"/>
    <w:rPr>
      <w:rFonts w:ascii="Symbol" w:hAnsi="Symbol" w:cs="Symbol"/>
    </w:rPr>
  </w:style>
  <w:style w:type="character" w:customStyle="1" w:styleId="WW8Num18z1">
    <w:name w:val="WW8Num18z1"/>
    <w:rsid w:val="003748C3"/>
    <w:rPr>
      <w:rFonts w:ascii="Courier New" w:hAnsi="Courier New" w:cs="Courier New"/>
    </w:rPr>
  </w:style>
  <w:style w:type="character" w:customStyle="1" w:styleId="WW8Num18z2">
    <w:name w:val="WW8Num18z2"/>
    <w:rsid w:val="003748C3"/>
    <w:rPr>
      <w:rFonts w:ascii="Wingdings" w:hAnsi="Wingdings" w:cs="Wingdings"/>
    </w:rPr>
  </w:style>
  <w:style w:type="character" w:customStyle="1" w:styleId="WW8Num19z0">
    <w:name w:val="WW8Num19z0"/>
    <w:rsid w:val="003748C3"/>
    <w:rPr>
      <w:rFonts w:ascii="Symbol" w:hAnsi="Symbol" w:cs="Symbol"/>
    </w:rPr>
  </w:style>
  <w:style w:type="character" w:customStyle="1" w:styleId="WW8Num20z0">
    <w:name w:val="WW8Num20z0"/>
    <w:rsid w:val="003748C3"/>
    <w:rPr>
      <w:rFonts w:ascii="Symbol" w:hAnsi="Symbol" w:cs="Symbol"/>
    </w:rPr>
  </w:style>
  <w:style w:type="character" w:customStyle="1" w:styleId="WW8Num20z1">
    <w:name w:val="WW8Num20z1"/>
    <w:rsid w:val="003748C3"/>
    <w:rPr>
      <w:rFonts w:ascii="Courier New" w:hAnsi="Courier New" w:cs="Courier New"/>
    </w:rPr>
  </w:style>
  <w:style w:type="character" w:customStyle="1" w:styleId="WW8Num20z2">
    <w:name w:val="WW8Num20z2"/>
    <w:rsid w:val="003748C3"/>
    <w:rPr>
      <w:rFonts w:ascii="Wingdings" w:hAnsi="Wingdings" w:cs="Wingdings"/>
    </w:rPr>
  </w:style>
  <w:style w:type="character" w:customStyle="1" w:styleId="WW8Num22z1">
    <w:name w:val="WW8Num22z1"/>
    <w:rsid w:val="003748C3"/>
    <w:rPr>
      <w:rFonts w:ascii="Arial" w:hAnsi="Arial" w:cs="Arial"/>
      <w:bCs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WW8Num23z0">
    <w:name w:val="WW8Num23z0"/>
    <w:rsid w:val="003748C3"/>
    <w:rPr>
      <w:rFonts w:ascii="Arial" w:eastAsia="Times New Roman" w:hAnsi="Arial" w:cs="Arial"/>
    </w:rPr>
  </w:style>
  <w:style w:type="character" w:customStyle="1" w:styleId="WW8Num23z1">
    <w:name w:val="WW8Num23z1"/>
    <w:rsid w:val="003748C3"/>
    <w:rPr>
      <w:rFonts w:ascii="Courier New" w:hAnsi="Courier New" w:cs="Courier New"/>
    </w:rPr>
  </w:style>
  <w:style w:type="character" w:customStyle="1" w:styleId="WW8Num23z2">
    <w:name w:val="WW8Num23z2"/>
    <w:rsid w:val="003748C3"/>
    <w:rPr>
      <w:rFonts w:ascii="Wingdings" w:hAnsi="Wingdings" w:cs="Wingdings"/>
    </w:rPr>
  </w:style>
  <w:style w:type="character" w:customStyle="1" w:styleId="WW8Num23z3">
    <w:name w:val="WW8Num23z3"/>
    <w:rsid w:val="003748C3"/>
    <w:rPr>
      <w:rFonts w:ascii="Symbol" w:hAnsi="Symbol" w:cs="Symbol"/>
    </w:rPr>
  </w:style>
  <w:style w:type="character" w:customStyle="1" w:styleId="WW8Num24z0">
    <w:name w:val="WW8Num24z0"/>
    <w:rsid w:val="003748C3"/>
    <w:rPr>
      <w:rFonts w:ascii="Arial" w:eastAsia="Times New Roman" w:hAnsi="Arial" w:cs="Arial"/>
    </w:rPr>
  </w:style>
  <w:style w:type="character" w:customStyle="1" w:styleId="WW8Num25z0">
    <w:name w:val="WW8Num25z0"/>
    <w:rsid w:val="003748C3"/>
    <w:rPr>
      <w:sz w:val="16"/>
    </w:rPr>
  </w:style>
  <w:style w:type="character" w:customStyle="1" w:styleId="WW8Num26z0">
    <w:name w:val="WW8Num26z0"/>
    <w:rsid w:val="003748C3"/>
    <w:rPr>
      <w:rFonts w:ascii="Symbol" w:hAnsi="Symbol" w:cs="Symbol"/>
    </w:rPr>
  </w:style>
  <w:style w:type="character" w:customStyle="1" w:styleId="WW8Num26z1">
    <w:name w:val="WW8Num26z1"/>
    <w:rsid w:val="003748C3"/>
    <w:rPr>
      <w:rFonts w:ascii="Courier New" w:hAnsi="Courier New" w:cs="Courier New"/>
    </w:rPr>
  </w:style>
  <w:style w:type="character" w:customStyle="1" w:styleId="WW8Num26z2">
    <w:name w:val="WW8Num26z2"/>
    <w:rsid w:val="003748C3"/>
    <w:rPr>
      <w:rFonts w:ascii="Wingdings" w:hAnsi="Wingdings" w:cs="Wingdings"/>
    </w:rPr>
  </w:style>
  <w:style w:type="character" w:customStyle="1" w:styleId="WW8Num27z0">
    <w:name w:val="WW8Num27z0"/>
    <w:rsid w:val="003748C3"/>
    <w:rPr>
      <w:rFonts w:ascii="Arial" w:eastAsia="Times New Roman" w:hAnsi="Arial" w:cs="Arial"/>
    </w:rPr>
  </w:style>
  <w:style w:type="character" w:customStyle="1" w:styleId="WW8Num27z1">
    <w:name w:val="WW8Num27z1"/>
    <w:rsid w:val="003748C3"/>
    <w:rPr>
      <w:rFonts w:ascii="Courier New" w:hAnsi="Courier New" w:cs="Courier New"/>
    </w:rPr>
  </w:style>
  <w:style w:type="character" w:customStyle="1" w:styleId="WW8Num27z2">
    <w:name w:val="WW8Num27z2"/>
    <w:rsid w:val="003748C3"/>
    <w:rPr>
      <w:rFonts w:ascii="Wingdings" w:hAnsi="Wingdings" w:cs="Wingdings"/>
    </w:rPr>
  </w:style>
  <w:style w:type="character" w:customStyle="1" w:styleId="WW8Num27z3">
    <w:name w:val="WW8Num27z3"/>
    <w:rsid w:val="003748C3"/>
    <w:rPr>
      <w:rFonts w:ascii="Symbol" w:hAnsi="Symbol" w:cs="Symbol"/>
    </w:rPr>
  </w:style>
  <w:style w:type="character" w:customStyle="1" w:styleId="ZpatChar">
    <w:name w:val="Zápatí Char"/>
    <w:rsid w:val="003748C3"/>
    <w:rPr>
      <w:rFonts w:ascii="Times New Roman" w:eastAsia="MS Mincho" w:hAnsi="Times New Roman" w:cs="Times New Roman"/>
      <w:szCs w:val="24"/>
      <w:lang w:val="en-US" w:eastAsia="ja-JP"/>
    </w:rPr>
  </w:style>
  <w:style w:type="character" w:customStyle="1" w:styleId="ZhlavChar">
    <w:name w:val="Záhlaví Char"/>
    <w:rsid w:val="003748C3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TextpoznpodarouChar">
    <w:name w:val="Text pozn. pod čarou Char"/>
    <w:rsid w:val="003748C3"/>
    <w:rPr>
      <w:rFonts w:ascii="Times New Roman" w:eastAsia="MS Mincho" w:hAnsi="Times New Roman" w:cs="Times New Roman"/>
      <w:sz w:val="20"/>
      <w:szCs w:val="24"/>
      <w:lang w:val="en-US" w:eastAsia="ja-JP"/>
    </w:rPr>
  </w:style>
  <w:style w:type="character" w:customStyle="1" w:styleId="ZkladntextChar">
    <w:name w:val="Základní text Char"/>
    <w:rsid w:val="003748C3"/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TextbublinyChar">
    <w:name w:val="Text bubliny Char"/>
    <w:rsid w:val="003748C3"/>
    <w:rPr>
      <w:rFonts w:ascii="Tahoma" w:eastAsia="MS Mincho" w:hAnsi="Tahoma" w:cs="Tahoma"/>
      <w:sz w:val="16"/>
      <w:szCs w:val="16"/>
      <w:lang w:val="en-US" w:eastAsia="ja-JP"/>
    </w:rPr>
  </w:style>
  <w:style w:type="character" w:styleId="Znakapoznpodarou">
    <w:name w:val="footnote reference"/>
    <w:rsid w:val="003748C3"/>
    <w:rPr>
      <w:vertAlign w:val="superscript"/>
    </w:rPr>
  </w:style>
  <w:style w:type="character" w:styleId="Odkaznavysvtlivky">
    <w:name w:val="endnote reference"/>
    <w:rsid w:val="003748C3"/>
    <w:rPr>
      <w:vertAlign w:val="superscript"/>
    </w:rPr>
  </w:style>
  <w:style w:type="character" w:customStyle="1" w:styleId="EndnoteCharacters">
    <w:name w:val="Endnote Characters"/>
    <w:rsid w:val="003748C3"/>
  </w:style>
  <w:style w:type="paragraph" w:styleId="Odstavecseseznamem">
    <w:name w:val="List Paragraph"/>
    <w:basedOn w:val="Normln"/>
    <w:uiPriority w:val="34"/>
    <w:qFormat/>
    <w:rsid w:val="00741A2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Calibri"/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kern w:val="1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odsazen1"/>
    <w:qFormat/>
    <w:pPr>
      <w:ind w:left="709"/>
      <w:outlineLvl w:val="8"/>
    </w:pPr>
    <w:rPr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character" w:customStyle="1" w:styleId="WW8Num7z0">
    <w:name w:val="WW8Num7z0"/>
    <w:rPr>
      <w:color w:val="auto"/>
    </w:rPr>
  </w:style>
  <w:style w:type="character" w:customStyle="1" w:styleId="WW8Num8z1">
    <w:name w:val="WW8Num8z1"/>
    <w:rPr>
      <w:rFonts w:ascii="Arial" w:hAnsi="Arial" w:cs="Arial"/>
      <w:bCs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WW8Num8z2">
    <w:name w:val="WW8Num8z2"/>
    <w:rPr>
      <w:rFonts w:ascii="Symbol" w:hAnsi="Symbol" w:cs="Symbol"/>
    </w:rPr>
  </w:style>
  <w:style w:type="character" w:customStyle="1" w:styleId="WW8Num9z1">
    <w:name w:val="WW8Num9z1"/>
    <w:rPr>
      <w:rFonts w:ascii="Arial" w:hAnsi="Arial" w:cs="Arial"/>
      <w:bCs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WW8Num10z0">
    <w:name w:val="WW8Num10z0"/>
    <w:rPr>
      <w:sz w:val="16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rPr>
      <w:position w:val="6"/>
      <w:sz w:val="16"/>
    </w:rPr>
  </w:style>
  <w:style w:type="character" w:customStyle="1" w:styleId="platne1">
    <w:name w:val="platne1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customStyle="1" w:styleId="CovertitleChar">
    <w:name w:val="Cover_title Char"/>
    <w:rPr>
      <w:rFonts w:ascii="Arial" w:hAnsi="Arial" w:cs="Arial"/>
      <w:b/>
      <w:bCs/>
      <w:kern w:val="1"/>
      <w:sz w:val="44"/>
      <w:szCs w:val="32"/>
      <w:lang w:val="cs-CZ" w:eastAsia="cs-CZ" w:bidi="ar-SA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rFonts w:ascii="Times New Roman" w:eastAsia="MS Mincho" w:hAnsi="Times New Roman" w:cs="Times New Roman"/>
      <w:lang w:val="en-US" w:eastAsia="ja-JP"/>
    </w:rPr>
  </w:style>
  <w:style w:type="character" w:customStyle="1" w:styleId="PedmtkomenteChar">
    <w:name w:val="Předmět komentáře Char"/>
    <w:rPr>
      <w:rFonts w:ascii="Times New Roman" w:eastAsia="MS Mincho" w:hAnsi="Times New Roman" w:cs="Times New Roman"/>
      <w:b/>
      <w:bCs/>
      <w:lang w:val="en-US" w:eastAsia="ja-JP"/>
    </w:rPr>
  </w:style>
  <w:style w:type="paragraph" w:customStyle="1" w:styleId="Heading">
    <w:name w:val="Heading"/>
    <w:basedOn w:val="Normln"/>
    <w:next w:val="Zkladntext"/>
    <w:pPr>
      <w:spacing w:before="4200"/>
      <w:jc w:val="center"/>
    </w:pPr>
    <w:rPr>
      <w:b/>
      <w:kern w:val="1"/>
      <w:sz w:val="36"/>
    </w:rPr>
  </w:style>
  <w:style w:type="paragraph" w:styleId="Zkladntext">
    <w:name w:val="Body Text"/>
    <w:basedOn w:val="Normln"/>
    <w:pPr>
      <w:spacing w:before="240"/>
      <w:jc w:val="both"/>
    </w:pPr>
    <w:rPr>
      <w:rFonts w:ascii="Arial" w:hAnsi="Arial" w:cs="Arial"/>
      <w:sz w:val="20"/>
      <w:szCs w:val="20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Normlnodsazen1">
    <w:name w:val="Normální odsazený1"/>
    <w:basedOn w:val="Normln"/>
    <w:pPr>
      <w:ind w:left="709"/>
    </w:pPr>
  </w:style>
  <w:style w:type="paragraph" w:styleId="Zpat">
    <w:name w:val="footer"/>
    <w:basedOn w:val="Normln"/>
    <w:pPr>
      <w:numPr>
        <w:numId w:val="9"/>
      </w:numPr>
      <w:tabs>
        <w:tab w:val="center" w:pos="4536"/>
        <w:tab w:val="right" w:pos="9072"/>
      </w:tabs>
      <w:ind w:left="0" w:firstLine="0"/>
      <w:jc w:val="right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rPr>
      <w:sz w:val="20"/>
    </w:rPr>
  </w:style>
  <w:style w:type="paragraph" w:customStyle="1" w:styleId="Notzap">
    <w:name w:val="Notzap"/>
    <w:basedOn w:val="Normln"/>
    <w:pPr>
      <w:tabs>
        <w:tab w:val="right" w:leader="hyphen" w:pos="9072"/>
      </w:tabs>
    </w:pPr>
  </w:style>
  <w:style w:type="paragraph" w:customStyle="1" w:styleId="odstavec1">
    <w:name w:val="odstavec 1"/>
    <w:basedOn w:val="Normln"/>
    <w:pPr>
      <w:ind w:left="426" w:hanging="426"/>
    </w:pPr>
  </w:style>
  <w:style w:type="paragraph" w:customStyle="1" w:styleId="odstavec2">
    <w:name w:val="odstavec 2"/>
    <w:basedOn w:val="odstavec1"/>
    <w:pPr>
      <w:ind w:left="709" w:hanging="284"/>
    </w:pPr>
  </w:style>
  <w:style w:type="paragraph" w:customStyle="1" w:styleId="Nadpisvelk">
    <w:name w:val="Nadpis velký"/>
    <w:basedOn w:val="Normln"/>
    <w:pPr>
      <w:jc w:val="center"/>
    </w:pPr>
    <w:rPr>
      <w:b/>
      <w:caps/>
      <w:sz w:val="28"/>
    </w:rPr>
  </w:style>
  <w:style w:type="paragraph" w:customStyle="1" w:styleId="Nadpismal">
    <w:name w:val="Nadpis malý"/>
    <w:basedOn w:val="Nadpisvelk"/>
    <w:rPr>
      <w:sz w:val="24"/>
    </w:rPr>
  </w:style>
  <w:style w:type="paragraph" w:customStyle="1" w:styleId="adresa">
    <w:name w:val="adresa"/>
    <w:basedOn w:val="Normln"/>
    <w:pPr>
      <w:ind w:left="5103"/>
    </w:pPr>
  </w:style>
  <w:style w:type="paragraph" w:customStyle="1" w:styleId="Aufzaehlung">
    <w:name w:val="Aufzaehlung"/>
    <w:basedOn w:val="Normln"/>
    <w:pPr>
      <w:tabs>
        <w:tab w:val="num" w:pos="360"/>
        <w:tab w:val="left" w:pos="851"/>
      </w:tabs>
      <w:ind w:left="851"/>
    </w:pPr>
  </w:style>
  <w:style w:type="paragraph" w:customStyle="1" w:styleId="FettZentriert">
    <w:name w:val="Fett+Zentriert"/>
    <w:basedOn w:val="Normln"/>
    <w:next w:val="Normln"/>
    <w:pPr>
      <w:jc w:val="center"/>
    </w:pPr>
    <w:rPr>
      <w:b/>
    </w:rPr>
  </w:style>
  <w:style w:type="paragraph" w:customStyle="1" w:styleId="Aufzaehlung2">
    <w:name w:val="Aufzaehlung 2"/>
    <w:basedOn w:val="Aufzaehlung"/>
    <w:pPr>
      <w:tabs>
        <w:tab w:val="clear" w:pos="851"/>
        <w:tab w:val="left" w:pos="1560"/>
      </w:tabs>
      <w:ind w:left="1560"/>
    </w:pPr>
  </w:style>
  <w:style w:type="paragraph" w:customStyle="1" w:styleId="FuzeileErsteSeite">
    <w:name w:val="FußzeileErsteSeite"/>
    <w:basedOn w:val="Zpat"/>
    <w:pPr>
      <w:jc w:val="left"/>
    </w:pPr>
  </w:style>
  <w:style w:type="paragraph" w:customStyle="1" w:styleId="Numm1">
    <w:name w:val="Numm§ 1"/>
    <w:basedOn w:val="Normln"/>
    <w:next w:val="Normln"/>
    <w:pPr>
      <w:tabs>
        <w:tab w:val="num" w:pos="0"/>
      </w:tabs>
      <w:ind w:left="567" w:hanging="567"/>
      <w:jc w:val="center"/>
    </w:pPr>
    <w:rPr>
      <w:b/>
    </w:rPr>
  </w:style>
  <w:style w:type="paragraph" w:customStyle="1" w:styleId="Numm2">
    <w:name w:val="Numm§ 2"/>
    <w:basedOn w:val="Normln"/>
    <w:next w:val="Normln"/>
    <w:pPr>
      <w:tabs>
        <w:tab w:val="num" w:pos="0"/>
      </w:tabs>
      <w:ind w:left="567" w:hanging="567"/>
    </w:pPr>
  </w:style>
  <w:style w:type="paragraph" w:customStyle="1" w:styleId="Numm3">
    <w:name w:val="Numm§ 3"/>
    <w:basedOn w:val="Normln"/>
    <w:next w:val="Normln"/>
    <w:pPr>
      <w:numPr>
        <w:numId w:val="11"/>
      </w:numPr>
    </w:pPr>
  </w:style>
  <w:style w:type="paragraph" w:styleId="Obsah1">
    <w:name w:val="toc 1"/>
    <w:basedOn w:val="Normln"/>
    <w:next w:val="Normln"/>
    <w:pPr>
      <w:tabs>
        <w:tab w:val="left" w:pos="426"/>
        <w:tab w:val="right" w:leader="dot" w:pos="7359"/>
      </w:tabs>
      <w:spacing w:before="240"/>
      <w:ind w:left="425" w:right="1134" w:hanging="425"/>
    </w:pPr>
    <w:rPr>
      <w:b/>
      <w:lang w:eastAsia="cs-CZ"/>
    </w:rPr>
  </w:style>
  <w:style w:type="paragraph" w:styleId="Obsah2">
    <w:name w:val="toc 2"/>
    <w:basedOn w:val="Normln"/>
    <w:next w:val="Normln"/>
    <w:pPr>
      <w:tabs>
        <w:tab w:val="left" w:pos="993"/>
        <w:tab w:val="right" w:leader="dot" w:pos="7359"/>
      </w:tabs>
      <w:ind w:left="992" w:right="1134" w:hanging="567"/>
    </w:pPr>
    <w:rPr>
      <w:lang w:eastAsia="cs-CZ"/>
    </w:rPr>
  </w:style>
  <w:style w:type="paragraph" w:styleId="Obsah3">
    <w:name w:val="toc 3"/>
    <w:basedOn w:val="Normln"/>
    <w:next w:val="Normln"/>
    <w:pPr>
      <w:numPr>
        <w:numId w:val="2"/>
      </w:numPr>
      <w:tabs>
        <w:tab w:val="left" w:pos="1701"/>
        <w:tab w:val="right" w:leader="dot" w:pos="7371"/>
      </w:tabs>
      <w:ind w:left="1701" w:right="1134" w:hanging="709"/>
    </w:pPr>
    <w:rPr>
      <w:lang w:eastAsia="cs-CZ"/>
    </w:rPr>
  </w:style>
  <w:style w:type="paragraph" w:styleId="Obsah4">
    <w:name w:val="toc 4"/>
    <w:basedOn w:val="Normln"/>
    <w:next w:val="Normln"/>
    <w:pPr>
      <w:numPr>
        <w:numId w:val="4"/>
      </w:numPr>
      <w:ind w:left="720" w:firstLine="0"/>
    </w:pPr>
  </w:style>
  <w:style w:type="paragraph" w:styleId="Obsah5">
    <w:name w:val="toc 5"/>
    <w:basedOn w:val="Normln"/>
    <w:next w:val="Normln"/>
    <w:pPr>
      <w:ind w:left="960"/>
    </w:pPr>
  </w:style>
  <w:style w:type="paragraph" w:styleId="Obsah6">
    <w:name w:val="toc 6"/>
    <w:basedOn w:val="Normln"/>
    <w:next w:val="Normln"/>
    <w:pPr>
      <w:ind w:left="1200"/>
    </w:pPr>
  </w:style>
  <w:style w:type="paragraph" w:styleId="Obsah7">
    <w:name w:val="toc 7"/>
    <w:basedOn w:val="Normln"/>
    <w:next w:val="Normln"/>
    <w:pPr>
      <w:ind w:left="1440"/>
    </w:pPr>
  </w:style>
  <w:style w:type="paragraph" w:styleId="Obsah8">
    <w:name w:val="toc 8"/>
    <w:basedOn w:val="Normln"/>
    <w:next w:val="Normln"/>
    <w:pPr>
      <w:ind w:left="1680"/>
    </w:pPr>
  </w:style>
  <w:style w:type="paragraph" w:styleId="Obsah9">
    <w:name w:val="toc 9"/>
    <w:basedOn w:val="Normln"/>
    <w:next w:val="Normln"/>
    <w:pPr>
      <w:ind w:left="1920"/>
    </w:pPr>
  </w:style>
  <w:style w:type="paragraph" w:customStyle="1" w:styleId="TeilABC">
    <w:name w:val="Teil A B C ..."/>
    <w:basedOn w:val="Normln"/>
    <w:next w:val="Normln"/>
    <w:pPr>
      <w:numPr>
        <w:numId w:val="5"/>
      </w:numPr>
    </w:pPr>
    <w:rPr>
      <w:b/>
    </w:rPr>
  </w:style>
  <w:style w:type="paragraph" w:styleId="Rejstk1">
    <w:name w:val="index 1"/>
    <w:basedOn w:val="Normln"/>
    <w:next w:val="Normln"/>
    <w:pPr>
      <w:keepNext/>
      <w:numPr>
        <w:numId w:val="10"/>
      </w:numPr>
      <w:tabs>
        <w:tab w:val="right" w:leader="dot" w:pos="8313"/>
      </w:tabs>
      <w:spacing w:before="120"/>
      <w:ind w:left="454" w:hanging="284"/>
      <w:jc w:val="both"/>
    </w:pPr>
    <w:rPr>
      <w:rFonts w:ascii="CenturySchoolbook" w:hAnsi="CenturySchoolbook" w:cs="CenturySchoolbook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Covertitle">
    <w:name w:val="Cover_title"/>
    <w:basedOn w:val="Heading"/>
    <w:pPr>
      <w:spacing w:before="240" w:after="60"/>
      <w:ind w:firstLine="245"/>
    </w:pPr>
    <w:rPr>
      <w:rFonts w:ascii="Arial" w:hAnsi="Arial" w:cs="Arial"/>
      <w:bCs/>
      <w:sz w:val="44"/>
      <w:szCs w:val="32"/>
      <w:lang w:eastAsia="cs-CZ"/>
    </w:rPr>
  </w:style>
  <w:style w:type="paragraph" w:customStyle="1" w:styleId="WW-Default">
    <w:name w:val="WW-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val="en-US" w:eastAsia="zh-CN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kaznakoment">
    <w:name w:val="annotation reference"/>
    <w:semiHidden/>
    <w:unhideWhenUsed/>
    <w:rsid w:val="000E7631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0E7631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semiHidden/>
    <w:rsid w:val="000E7631"/>
    <w:rPr>
      <w:rFonts w:eastAsia="Calibri"/>
      <w:lang w:eastAsia="zh-CN"/>
    </w:rPr>
  </w:style>
  <w:style w:type="paragraph" w:styleId="Revize">
    <w:name w:val="Revision"/>
    <w:hidden/>
    <w:uiPriority w:val="99"/>
    <w:semiHidden/>
    <w:rsid w:val="000E7631"/>
    <w:rPr>
      <w:rFonts w:eastAsia="Calibri"/>
      <w:sz w:val="22"/>
      <w:szCs w:val="22"/>
      <w:lang w:eastAsia="zh-CN"/>
    </w:rPr>
  </w:style>
  <w:style w:type="character" w:customStyle="1" w:styleId="WW8Num1z0">
    <w:name w:val="WW8Num1z0"/>
    <w:rsid w:val="003748C3"/>
    <w:rPr>
      <w:rFonts w:ascii="Symbol" w:hAnsi="Symbol" w:cs="Symbol"/>
    </w:rPr>
  </w:style>
  <w:style w:type="character" w:customStyle="1" w:styleId="WW8Num1z1">
    <w:name w:val="WW8Num1z1"/>
    <w:rsid w:val="003748C3"/>
    <w:rPr>
      <w:rFonts w:ascii="Courier New" w:hAnsi="Courier New" w:cs="Courier New"/>
    </w:rPr>
  </w:style>
  <w:style w:type="character" w:customStyle="1" w:styleId="WW8Num1z2">
    <w:name w:val="WW8Num1z2"/>
    <w:rsid w:val="003748C3"/>
    <w:rPr>
      <w:rFonts w:ascii="Wingdings" w:hAnsi="Wingdings" w:cs="Wingdings"/>
    </w:rPr>
  </w:style>
  <w:style w:type="character" w:customStyle="1" w:styleId="WW8Num2z0">
    <w:name w:val="WW8Num2z0"/>
    <w:rsid w:val="003748C3"/>
    <w:rPr>
      <w:rFonts w:ascii="Symbol" w:hAnsi="Symbol" w:cs="Symbol"/>
    </w:rPr>
  </w:style>
  <w:style w:type="character" w:customStyle="1" w:styleId="WW8Num2z2">
    <w:name w:val="WW8Num2z2"/>
    <w:rsid w:val="003748C3"/>
    <w:rPr>
      <w:rFonts w:ascii="Arial" w:eastAsia="Times New Roman" w:hAnsi="Arial" w:cs="Arial"/>
    </w:rPr>
  </w:style>
  <w:style w:type="character" w:customStyle="1" w:styleId="WW8Num3z1">
    <w:name w:val="WW8Num3z1"/>
    <w:rsid w:val="003748C3"/>
    <w:rPr>
      <w:rFonts w:ascii="Courier New" w:hAnsi="Courier New" w:cs="Courier New"/>
    </w:rPr>
  </w:style>
  <w:style w:type="character" w:customStyle="1" w:styleId="WW8Num3z2">
    <w:name w:val="WW8Num3z2"/>
    <w:rsid w:val="003748C3"/>
    <w:rPr>
      <w:rFonts w:ascii="Wingdings" w:hAnsi="Wingdings" w:cs="Wingdings"/>
    </w:rPr>
  </w:style>
  <w:style w:type="character" w:customStyle="1" w:styleId="WW8Num3z3">
    <w:name w:val="WW8Num3z3"/>
    <w:rsid w:val="003748C3"/>
    <w:rPr>
      <w:rFonts w:ascii="Symbol" w:hAnsi="Symbol" w:cs="Symbol"/>
    </w:rPr>
  </w:style>
  <w:style w:type="character" w:customStyle="1" w:styleId="WW8Num5z0">
    <w:name w:val="WW8Num5z0"/>
    <w:rsid w:val="003748C3"/>
    <w:rPr>
      <w:rFonts w:ascii="Symbol" w:hAnsi="Symbol" w:cs="Symbol"/>
    </w:rPr>
  </w:style>
  <w:style w:type="character" w:customStyle="1" w:styleId="WW8Num7z1">
    <w:name w:val="WW8Num7z1"/>
    <w:rsid w:val="003748C3"/>
    <w:rPr>
      <w:rFonts w:ascii="Courier New" w:hAnsi="Courier New" w:cs="Courier New"/>
    </w:rPr>
  </w:style>
  <w:style w:type="character" w:customStyle="1" w:styleId="WW8Num7z2">
    <w:name w:val="WW8Num7z2"/>
    <w:rsid w:val="003748C3"/>
    <w:rPr>
      <w:rFonts w:ascii="Wingdings" w:hAnsi="Wingdings" w:cs="Wingdings"/>
    </w:rPr>
  </w:style>
  <w:style w:type="character" w:customStyle="1" w:styleId="WW8Num8z0">
    <w:name w:val="WW8Num8z0"/>
    <w:rsid w:val="003748C3"/>
    <w:rPr>
      <w:rFonts w:ascii="Symbol" w:hAnsi="Symbol" w:cs="Symbol"/>
    </w:rPr>
  </w:style>
  <w:style w:type="character" w:customStyle="1" w:styleId="WW8Num9z0">
    <w:name w:val="WW8Num9z0"/>
    <w:rsid w:val="003748C3"/>
    <w:rPr>
      <w:rFonts w:ascii="Symbol" w:hAnsi="Symbol" w:cs="Symbol"/>
    </w:rPr>
  </w:style>
  <w:style w:type="character" w:customStyle="1" w:styleId="WW8Num10z1">
    <w:name w:val="WW8Num10z1"/>
    <w:rsid w:val="003748C3"/>
    <w:rPr>
      <w:rFonts w:ascii="Courier New" w:hAnsi="Courier New" w:cs="Courier New"/>
    </w:rPr>
  </w:style>
  <w:style w:type="character" w:customStyle="1" w:styleId="WW8Num10z2">
    <w:name w:val="WW8Num10z2"/>
    <w:rsid w:val="003748C3"/>
    <w:rPr>
      <w:rFonts w:ascii="Wingdings" w:hAnsi="Wingdings" w:cs="Wingdings"/>
    </w:rPr>
  </w:style>
  <w:style w:type="character" w:customStyle="1" w:styleId="WW8Num11z0">
    <w:name w:val="WW8Num11z0"/>
    <w:rsid w:val="003748C3"/>
    <w:rPr>
      <w:rFonts w:ascii="Symbol" w:hAnsi="Symbol" w:cs="Symbol"/>
    </w:rPr>
  </w:style>
  <w:style w:type="character" w:customStyle="1" w:styleId="WW8Num12z0">
    <w:name w:val="WW8Num12z0"/>
    <w:rsid w:val="003748C3"/>
    <w:rPr>
      <w:rFonts w:ascii="Symbol" w:hAnsi="Symbol" w:cs="Symbol"/>
    </w:rPr>
  </w:style>
  <w:style w:type="character" w:customStyle="1" w:styleId="WW8Num15z0">
    <w:name w:val="WW8Num15z0"/>
    <w:rsid w:val="003748C3"/>
    <w:rPr>
      <w:rFonts w:ascii="Symbol" w:hAnsi="Symbol" w:cs="Symbol"/>
    </w:rPr>
  </w:style>
  <w:style w:type="character" w:customStyle="1" w:styleId="WW8Num15z1">
    <w:name w:val="WW8Num15z1"/>
    <w:rsid w:val="003748C3"/>
    <w:rPr>
      <w:rFonts w:ascii="Courier New" w:hAnsi="Courier New" w:cs="Courier New"/>
    </w:rPr>
  </w:style>
  <w:style w:type="character" w:customStyle="1" w:styleId="WW8Num15z2">
    <w:name w:val="WW8Num15z2"/>
    <w:rsid w:val="003748C3"/>
    <w:rPr>
      <w:rFonts w:ascii="Wingdings" w:hAnsi="Wingdings" w:cs="Wingdings"/>
    </w:rPr>
  </w:style>
  <w:style w:type="character" w:customStyle="1" w:styleId="WW8Num16z0">
    <w:name w:val="WW8Num16z0"/>
    <w:rsid w:val="003748C3"/>
    <w:rPr>
      <w:rFonts w:ascii="Symbol" w:hAnsi="Symbol" w:cs="Symbol"/>
    </w:rPr>
  </w:style>
  <w:style w:type="character" w:customStyle="1" w:styleId="WW8Num16z1">
    <w:name w:val="WW8Num16z1"/>
    <w:rsid w:val="003748C3"/>
    <w:rPr>
      <w:rFonts w:ascii="Courier New" w:hAnsi="Courier New" w:cs="Courier New"/>
    </w:rPr>
  </w:style>
  <w:style w:type="character" w:customStyle="1" w:styleId="WW8Num16z2">
    <w:name w:val="WW8Num16z2"/>
    <w:rsid w:val="003748C3"/>
    <w:rPr>
      <w:rFonts w:ascii="Wingdings" w:hAnsi="Wingdings" w:cs="Wingdings"/>
    </w:rPr>
  </w:style>
  <w:style w:type="character" w:customStyle="1" w:styleId="WW8Num17z0">
    <w:name w:val="WW8Num17z0"/>
    <w:rsid w:val="003748C3"/>
    <w:rPr>
      <w:rFonts w:ascii="Symbol" w:hAnsi="Symbol" w:cs="Symbol"/>
    </w:rPr>
  </w:style>
  <w:style w:type="character" w:customStyle="1" w:styleId="WW8Num17z1">
    <w:name w:val="WW8Num17z1"/>
    <w:rsid w:val="003748C3"/>
    <w:rPr>
      <w:rFonts w:ascii="Courier New" w:hAnsi="Courier New" w:cs="Courier New"/>
    </w:rPr>
  </w:style>
  <w:style w:type="character" w:customStyle="1" w:styleId="WW8Num17z2">
    <w:name w:val="WW8Num17z2"/>
    <w:rsid w:val="003748C3"/>
    <w:rPr>
      <w:rFonts w:ascii="Wingdings" w:hAnsi="Wingdings" w:cs="Wingdings"/>
    </w:rPr>
  </w:style>
  <w:style w:type="character" w:customStyle="1" w:styleId="WW8Num18z0">
    <w:name w:val="WW8Num18z0"/>
    <w:rsid w:val="003748C3"/>
    <w:rPr>
      <w:rFonts w:ascii="Symbol" w:hAnsi="Symbol" w:cs="Symbol"/>
    </w:rPr>
  </w:style>
  <w:style w:type="character" w:customStyle="1" w:styleId="WW8Num18z1">
    <w:name w:val="WW8Num18z1"/>
    <w:rsid w:val="003748C3"/>
    <w:rPr>
      <w:rFonts w:ascii="Courier New" w:hAnsi="Courier New" w:cs="Courier New"/>
    </w:rPr>
  </w:style>
  <w:style w:type="character" w:customStyle="1" w:styleId="WW8Num18z2">
    <w:name w:val="WW8Num18z2"/>
    <w:rsid w:val="003748C3"/>
    <w:rPr>
      <w:rFonts w:ascii="Wingdings" w:hAnsi="Wingdings" w:cs="Wingdings"/>
    </w:rPr>
  </w:style>
  <w:style w:type="character" w:customStyle="1" w:styleId="WW8Num19z0">
    <w:name w:val="WW8Num19z0"/>
    <w:rsid w:val="003748C3"/>
    <w:rPr>
      <w:rFonts w:ascii="Symbol" w:hAnsi="Symbol" w:cs="Symbol"/>
    </w:rPr>
  </w:style>
  <w:style w:type="character" w:customStyle="1" w:styleId="WW8Num20z0">
    <w:name w:val="WW8Num20z0"/>
    <w:rsid w:val="003748C3"/>
    <w:rPr>
      <w:rFonts w:ascii="Symbol" w:hAnsi="Symbol" w:cs="Symbol"/>
    </w:rPr>
  </w:style>
  <w:style w:type="character" w:customStyle="1" w:styleId="WW8Num20z1">
    <w:name w:val="WW8Num20z1"/>
    <w:rsid w:val="003748C3"/>
    <w:rPr>
      <w:rFonts w:ascii="Courier New" w:hAnsi="Courier New" w:cs="Courier New"/>
    </w:rPr>
  </w:style>
  <w:style w:type="character" w:customStyle="1" w:styleId="WW8Num20z2">
    <w:name w:val="WW8Num20z2"/>
    <w:rsid w:val="003748C3"/>
    <w:rPr>
      <w:rFonts w:ascii="Wingdings" w:hAnsi="Wingdings" w:cs="Wingdings"/>
    </w:rPr>
  </w:style>
  <w:style w:type="character" w:customStyle="1" w:styleId="WW8Num22z1">
    <w:name w:val="WW8Num22z1"/>
    <w:rsid w:val="003748C3"/>
    <w:rPr>
      <w:rFonts w:ascii="Arial" w:hAnsi="Arial" w:cs="Arial"/>
      <w:bCs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WW8Num23z0">
    <w:name w:val="WW8Num23z0"/>
    <w:rsid w:val="003748C3"/>
    <w:rPr>
      <w:rFonts w:ascii="Arial" w:eastAsia="Times New Roman" w:hAnsi="Arial" w:cs="Arial"/>
    </w:rPr>
  </w:style>
  <w:style w:type="character" w:customStyle="1" w:styleId="WW8Num23z1">
    <w:name w:val="WW8Num23z1"/>
    <w:rsid w:val="003748C3"/>
    <w:rPr>
      <w:rFonts w:ascii="Courier New" w:hAnsi="Courier New" w:cs="Courier New"/>
    </w:rPr>
  </w:style>
  <w:style w:type="character" w:customStyle="1" w:styleId="WW8Num23z2">
    <w:name w:val="WW8Num23z2"/>
    <w:rsid w:val="003748C3"/>
    <w:rPr>
      <w:rFonts w:ascii="Wingdings" w:hAnsi="Wingdings" w:cs="Wingdings"/>
    </w:rPr>
  </w:style>
  <w:style w:type="character" w:customStyle="1" w:styleId="WW8Num23z3">
    <w:name w:val="WW8Num23z3"/>
    <w:rsid w:val="003748C3"/>
    <w:rPr>
      <w:rFonts w:ascii="Symbol" w:hAnsi="Symbol" w:cs="Symbol"/>
    </w:rPr>
  </w:style>
  <w:style w:type="character" w:customStyle="1" w:styleId="WW8Num24z0">
    <w:name w:val="WW8Num24z0"/>
    <w:rsid w:val="003748C3"/>
    <w:rPr>
      <w:rFonts w:ascii="Arial" w:eastAsia="Times New Roman" w:hAnsi="Arial" w:cs="Arial"/>
    </w:rPr>
  </w:style>
  <w:style w:type="character" w:customStyle="1" w:styleId="WW8Num25z0">
    <w:name w:val="WW8Num25z0"/>
    <w:rsid w:val="003748C3"/>
    <w:rPr>
      <w:sz w:val="16"/>
    </w:rPr>
  </w:style>
  <w:style w:type="character" w:customStyle="1" w:styleId="WW8Num26z0">
    <w:name w:val="WW8Num26z0"/>
    <w:rsid w:val="003748C3"/>
    <w:rPr>
      <w:rFonts w:ascii="Symbol" w:hAnsi="Symbol" w:cs="Symbol"/>
    </w:rPr>
  </w:style>
  <w:style w:type="character" w:customStyle="1" w:styleId="WW8Num26z1">
    <w:name w:val="WW8Num26z1"/>
    <w:rsid w:val="003748C3"/>
    <w:rPr>
      <w:rFonts w:ascii="Courier New" w:hAnsi="Courier New" w:cs="Courier New"/>
    </w:rPr>
  </w:style>
  <w:style w:type="character" w:customStyle="1" w:styleId="WW8Num26z2">
    <w:name w:val="WW8Num26z2"/>
    <w:rsid w:val="003748C3"/>
    <w:rPr>
      <w:rFonts w:ascii="Wingdings" w:hAnsi="Wingdings" w:cs="Wingdings"/>
    </w:rPr>
  </w:style>
  <w:style w:type="character" w:customStyle="1" w:styleId="WW8Num27z0">
    <w:name w:val="WW8Num27z0"/>
    <w:rsid w:val="003748C3"/>
    <w:rPr>
      <w:rFonts w:ascii="Arial" w:eastAsia="Times New Roman" w:hAnsi="Arial" w:cs="Arial"/>
    </w:rPr>
  </w:style>
  <w:style w:type="character" w:customStyle="1" w:styleId="WW8Num27z1">
    <w:name w:val="WW8Num27z1"/>
    <w:rsid w:val="003748C3"/>
    <w:rPr>
      <w:rFonts w:ascii="Courier New" w:hAnsi="Courier New" w:cs="Courier New"/>
    </w:rPr>
  </w:style>
  <w:style w:type="character" w:customStyle="1" w:styleId="WW8Num27z2">
    <w:name w:val="WW8Num27z2"/>
    <w:rsid w:val="003748C3"/>
    <w:rPr>
      <w:rFonts w:ascii="Wingdings" w:hAnsi="Wingdings" w:cs="Wingdings"/>
    </w:rPr>
  </w:style>
  <w:style w:type="character" w:customStyle="1" w:styleId="WW8Num27z3">
    <w:name w:val="WW8Num27z3"/>
    <w:rsid w:val="003748C3"/>
    <w:rPr>
      <w:rFonts w:ascii="Symbol" w:hAnsi="Symbol" w:cs="Symbol"/>
    </w:rPr>
  </w:style>
  <w:style w:type="character" w:customStyle="1" w:styleId="ZpatChar">
    <w:name w:val="Zápatí Char"/>
    <w:rsid w:val="003748C3"/>
    <w:rPr>
      <w:rFonts w:ascii="Times New Roman" w:eastAsia="MS Mincho" w:hAnsi="Times New Roman" w:cs="Times New Roman"/>
      <w:szCs w:val="24"/>
      <w:lang w:val="en-US" w:eastAsia="ja-JP"/>
    </w:rPr>
  </w:style>
  <w:style w:type="character" w:customStyle="1" w:styleId="ZhlavChar">
    <w:name w:val="Záhlaví Char"/>
    <w:rsid w:val="003748C3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TextpoznpodarouChar">
    <w:name w:val="Text pozn. pod čarou Char"/>
    <w:rsid w:val="003748C3"/>
    <w:rPr>
      <w:rFonts w:ascii="Times New Roman" w:eastAsia="MS Mincho" w:hAnsi="Times New Roman" w:cs="Times New Roman"/>
      <w:sz w:val="20"/>
      <w:szCs w:val="24"/>
      <w:lang w:val="en-US" w:eastAsia="ja-JP"/>
    </w:rPr>
  </w:style>
  <w:style w:type="character" w:customStyle="1" w:styleId="ZkladntextChar">
    <w:name w:val="Základní text Char"/>
    <w:rsid w:val="003748C3"/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TextbublinyChar">
    <w:name w:val="Text bubliny Char"/>
    <w:rsid w:val="003748C3"/>
    <w:rPr>
      <w:rFonts w:ascii="Tahoma" w:eastAsia="MS Mincho" w:hAnsi="Tahoma" w:cs="Tahoma"/>
      <w:sz w:val="16"/>
      <w:szCs w:val="16"/>
      <w:lang w:val="en-US" w:eastAsia="ja-JP"/>
    </w:rPr>
  </w:style>
  <w:style w:type="character" w:styleId="Znakapoznpodarou">
    <w:name w:val="footnote reference"/>
    <w:rsid w:val="003748C3"/>
    <w:rPr>
      <w:vertAlign w:val="superscript"/>
    </w:rPr>
  </w:style>
  <w:style w:type="character" w:styleId="Odkaznavysvtlivky">
    <w:name w:val="endnote reference"/>
    <w:rsid w:val="003748C3"/>
    <w:rPr>
      <w:vertAlign w:val="superscript"/>
    </w:rPr>
  </w:style>
  <w:style w:type="character" w:customStyle="1" w:styleId="EndnoteCharacters">
    <w:name w:val="Endnote Characters"/>
    <w:rsid w:val="003748C3"/>
  </w:style>
  <w:style w:type="paragraph" w:styleId="Odstavecseseznamem">
    <w:name w:val="List Paragraph"/>
    <w:basedOn w:val="Normln"/>
    <w:uiPriority w:val="34"/>
    <w:qFormat/>
    <w:rsid w:val="00741A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esnet.cz/e-infrastruktura/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9276-2777-47DC-87F8-2F2827A1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7028</Words>
  <Characters>41471</Characters>
  <Application>Microsoft Office Word</Application>
  <DocSecurity>0</DocSecurity>
  <Lines>345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CESNET, z.s.p.o.</Company>
  <LinksUpToDate>false</LinksUpToDate>
  <CharactersWithSpaces>48403</CharactersWithSpaces>
  <SharedDoc>false</SharedDoc>
  <HLinks>
    <vt:vector size="6" baseType="variant">
      <vt:variant>
        <vt:i4>3407981</vt:i4>
      </vt:variant>
      <vt:variant>
        <vt:i4>33</vt:i4>
      </vt:variant>
      <vt:variant>
        <vt:i4>0</vt:i4>
      </vt:variant>
      <vt:variant>
        <vt:i4>5</vt:i4>
      </vt:variant>
      <vt:variant>
        <vt:lpwstr>https://www.cesnet.cz/e-infrastruktura/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Klímová</dc:creator>
  <cp:lastModifiedBy>Vojta</cp:lastModifiedBy>
  <cp:revision>2</cp:revision>
  <cp:lastPrinted>2012-09-05T13:52:00Z</cp:lastPrinted>
  <dcterms:created xsi:type="dcterms:W3CDTF">2017-02-05T21:58:00Z</dcterms:created>
  <dcterms:modified xsi:type="dcterms:W3CDTF">2017-02-05T21:58:00Z</dcterms:modified>
</cp:coreProperties>
</file>